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2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Understand</w:t>
      </w:r>
      <w:r>
        <w:rPr>
          <w:rFonts w:ascii="Arial" w:hAnsi="Arial" w:eastAsia="Arial" w:cs="Arial"/>
          <w:b/>
          <w:color w:val="373737"/>
          <w:spacing w:val="-4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18"/>
          <w:w w:val="100"/>
          <w:sz w:val="24"/>
          <w:szCs w:val="24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our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Role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44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Understand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18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Role.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Understand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18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Role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however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J/601/8576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role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worker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  <w:jc w:val="left"/>
        <w:spacing w:before="57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88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8" w:hRule="exact"/>
        </w:trPr>
        <w:tc>
          <w:tcPr>
            <w:tcW w:w="13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3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Certificate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9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role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worker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Roles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Healthcare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Support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orker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Adult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orker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Induction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9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9" w:line="250" w:lineRule="auto"/>
              <w:ind w:left="103" w:right="1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Role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worke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7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Personal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Development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2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implementing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method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9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/>
              <w:ind w:lef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0" w:hRule="exact"/>
        </w:trPr>
        <w:tc>
          <w:tcPr>
            <w:tcW w:w="1388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/>
              <w:ind w:left="1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9" w:line="250" w:lineRule="auto"/>
              <w:ind w:left="113" w:right="16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9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main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duties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responsibilities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7" w:right="3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2" w:right="6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22" w:hRule="exact"/>
        </w:trPr>
        <w:tc>
          <w:tcPr>
            <w:tcW w:w="1388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3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standards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codes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conduct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practice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2" w:right="3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2" w:right="6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54" w:hRule="exact"/>
        </w:trPr>
        <w:tc>
          <w:tcPr>
            <w:tcW w:w="1388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2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18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employer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38" w:hRule="exact"/>
        </w:trPr>
        <w:tc>
          <w:tcPr>
            <w:tcW w:w="1388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previous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experiences,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attitudes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beliefs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fect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2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53" w:right="6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790" w:hRule="exact"/>
        </w:trPr>
        <w:tc>
          <w:tcPr>
            <w:tcW w:w="1388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13" w:right="31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been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1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employer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both"/>
              <w:spacing w:before="65" w:line="250" w:lineRule="auto"/>
              <w:ind w:left="103" w:right="17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employment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rights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responsibilities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7" w:righ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006" w:hRule="exact"/>
        </w:trPr>
        <w:tc>
          <w:tcPr>
            <w:tcW w:w="1388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2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aims,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objectives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7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values</w:t>
            </w:r>
            <w:r>
              <w:rPr>
                <w:rFonts w:ascii="Arial" w:hAnsi="Arial" w:eastAsia="Arial" w:cs="Arial"/>
                <w:color w:val="363435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service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2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78" w:right="6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pict>
          <v:group style="position:absolute;margin-left:25.512pt;margin-top:-380.805pt;width:789.449pt;height:346.204pt;mso-position-horizontal-relative:page;mso-position-vertical-relative:paragraph;z-index:-848" coordsize="15789,6924" coordorigin="510,-7616">
            <v:shape style="position:absolute;left:520;top:-10119;width:15769;height:9417" coordsize="15769,9417" coordorigin="520,-10119" filled="t" fillcolor="#D3D3D3" stroked="f" path="m8249,-7606l520,-7606,520,-7601,6359,-7601,6359,-5589,8249,-5589,8249,-7606xe">
              <v:path arrowok="t"/>
              <v:fill/>
            </v:shape>
            <v:shape style="position:absolute;left:520;top:-10119;width:15769;height:9417" coordsize="15769,9417" coordorigin="520,-10119" filled="t" fillcolor="#D3D3D3" stroked="f" path="m16289,-7606l10243,-7606,10243,-7601,16289,-7601,16289,-7606xe">
              <v:path arrowok="t"/>
              <v:fill/>
            </v:shape>
            <v:shape style="position:absolute;left:520;top:-10119;width:15769;height:9417" coordsize="15769,9417" coordorigin="520,-10119" filled="t" fillcolor="#D3D3D3" stroked="f" path="m10243,-3935l10243,-7606,8249,-7606,8249,-3935,10243,-3935xe">
              <v:path arrowok="t"/>
              <v:fill/>
            </v:shape>
            <v:shape style="position:absolute;left:520;top:-10119;width:15769;height:9417" coordsize="15769,9417" coordorigin="520,-10119" filled="t" fillcolor="#D3D3D3" stroked="f" path="m6359,-5589l5187,-5589,5187,-3935,6359,-3935,6359,-5589xe">
              <v:path arrowok="t"/>
              <v:fill/>
            </v:shape>
            <v:shape style="position:absolute;left:520;top:-10119;width:15769;height:9417" coordsize="15769,9417" coordorigin="520,-10119" filled="t" fillcolor="#D3D3D3" stroked="f" path="m8249,-2498l10243,-3935,12283,-3935,12283,-5589,10243,-5589,10243,-3935,6359,-3935,6359,-702,8249,-702,8249,-2498xe">
              <v:path arrowok="t"/>
              <v:fill/>
            </v:shape>
            <v:shape style="position:absolute;left:520;top:-10119;width:15769;height:9417" coordsize="15769,9417" coordorigin="520,-10119" filled="t" fillcolor="#D3D3D3" stroked="f" path="m12283,-2498l10243,-2498,10243,-1708,12283,-1708,12283,-2498xe">
              <v:path arrowok="t"/>
              <v:fill/>
            </v:shape>
            <v:shape style="position:absolute;left:520;top:-10119;width:1388;height:2518" coordsize="1388,2518" coordorigin="520,-10119" filled="t" fillcolor="#D3D3D3" stroked="f" path="m1909,-7606l520,-7606,520,-7601,1909,-7601,1909,-7606xe">
              <v:path arrowok="t"/>
              <v:fill/>
            </v:shape>
            <v:shape style="position:absolute;left:1909;top:-10119;width:1861;height:2518" coordsize="1861,2518" coordorigin="1909,-10119" filled="t" fillcolor="#D3D3D3" stroked="f" path="m3770,-7606l1909,-7606,1909,-7601,3770,-7601,3770,-7606xe">
              <v:path arrowok="t"/>
              <v:fill/>
            </v:shape>
            <v:shape style="position:absolute;left:3770;top:-10119;width:1417;height:2518" coordsize="1417,2518" coordorigin="3770,-10119" filled="t" fillcolor="#D3D3D3" stroked="f" path="m5187,-7606l3770,-7606,3770,-7601,5187,-7601,5187,-7606xe">
              <v:path arrowok="t"/>
              <v:fill/>
            </v:shape>
            <v:shape style="position:absolute;left:5187;top:-10119;width:1172;height:2518" coordsize="1172,2518" coordorigin="5187,-10119" filled="t" fillcolor="#D3D3D3" stroked="f" path="m6359,-7606l5187,-7606,5187,-7601,6359,-7601,6359,-7606xe">
              <v:path arrowok="t"/>
              <v:fill/>
            </v:shape>
            <v:shape style="position:absolute;left:6359;top:-10119;width:1890;height:2518" coordsize="1890,2518" coordorigin="6359,-10119" filled="t" fillcolor="#D3D3D3" stroked="f" path="m8249,-7606l6359,-7606,6359,-7601,8249,-7601,8249,-7606xe">
              <v:path arrowok="t"/>
              <v:fill/>
            </v:shape>
            <v:shape style="position:absolute;left:8249;top:-10119;width:1994;height:2518" coordsize="1994,2518" coordorigin="8249,-10119" filled="t" fillcolor="#D3D3D3" stroked="f" path="m10243,-7606l8249,-7606,8249,-7601,10243,-7601,10243,-7606xe">
              <v:path arrowok="t"/>
              <v:fill/>
            </v:shape>
            <v:shape style="position:absolute;left:10243;top:-10119;width:2041;height:2518" coordsize="2041,2518" coordorigin="10243,-10119" filled="t" fillcolor="#D3D3D3" stroked="f" path="m12283,-7606l10243,-7606,10243,-7601,12283,-7601,12283,-7606xe">
              <v:path arrowok="t"/>
              <v:fill/>
            </v:shape>
            <v:shape style="position:absolute;left:12283;top:-10119;width:1337;height:2518" coordsize="1337,2518" coordorigin="12283,-10119" filled="t" fillcolor="#D3D3D3" stroked="f" path="m13620,-7606l12283,-7606,12283,-7601,13620,-7601,13620,-7606xe">
              <v:path arrowok="t"/>
              <v:fill/>
            </v:shape>
            <v:shape style="position:absolute;left:13620;top:-10119;width:1044;height:2518" coordsize="1044,2518" coordorigin="13620,-10119" filled="t" fillcolor="#D3D3D3" stroked="f" path="m14665,-7606l13620,-7606,13620,-7601,14665,-7601,14665,-7606xe">
              <v:path arrowok="t"/>
              <v:fill/>
            </v:shape>
            <v:shape style="position:absolute;left:14665;top:-10119;width:926;height:2518" coordsize="926,2518" coordorigin="14665,-10119" filled="t" fillcolor="#D3D3D3" stroked="f" path="m15591,-7606l14665,-7606,14665,-7601,15591,-7601,15591,-7606xe">
              <v:path arrowok="t"/>
              <v:fill/>
            </v:shape>
            <v:shape style="position:absolute;left:15591;top:-10119;width:699;height:2518" coordsize="699,2518" coordorigin="15591,-10119" filled="t" fillcolor="#D3D3D3" stroked="f" path="m16289,-7606l15591,-7606,15591,-7601,16289,-7601,16289,-7606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894"/>
        <w:sectPr>
          <w:pgSz w:w="16840" w:h="11920" w:orient="landscape"/>
          <w:pgMar w:top="760" w:right="42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22" w:hRule="exact"/>
        </w:trPr>
        <w:tc>
          <w:tcPr>
            <w:tcW w:w="1464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4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employer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7" w:right="3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2" w:right="6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54" w:hRule="exact"/>
        </w:trPr>
        <w:tc>
          <w:tcPr>
            <w:tcW w:w="1464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7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full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up-to-date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details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2" w:right="6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38" w:hRule="exact"/>
        </w:trPr>
        <w:tc>
          <w:tcPr>
            <w:tcW w:w="1464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4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escalate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might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(whistleblowing)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9"/>
              <w:ind w:left="1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45" w:right="7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1.3.5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54" w:hRule="exact"/>
        </w:trPr>
        <w:tc>
          <w:tcPr>
            <w:tcW w:w="1464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9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honest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errors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occurred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19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tell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person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87" w:right="3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006" w:hRule="exact"/>
        </w:trPr>
        <w:tc>
          <w:tcPr>
            <w:tcW w:w="1464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13" w:right="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relationships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13" w:right="28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7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responsibilities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7" w:righ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53" w:right="6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22" w:hRule="exact"/>
        </w:trPr>
        <w:tc>
          <w:tcPr>
            <w:tcW w:w="1464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1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from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78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599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1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2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86" w:right="6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22" w:hRule="exact"/>
        </w:trPr>
        <w:tc>
          <w:tcPr>
            <w:tcW w:w="1464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2" w:right="3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relationships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599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366" w:righ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1.3c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2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1" w:right="6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pict>
          <v:group style="position:absolute;margin-left:321.732pt;margin-top:-362.155pt;width:296.221pt;height:204.872pt;mso-position-horizontal-relative:page;mso-position-vertical-relative:paragraph;z-index:-847" coordsize="5924,4097" coordorigin="6435,-7243">
            <v:shape style="position:absolute;left:6435;top:-7243;width:5924;height:4097" coordsize="5924,4097" coordorigin="6435,-7243" filled="t" fillcolor="#D3D3D3" stroked="f" path="m10318,-4151l12359,-4151,12359,-7243,10318,-7243,10318,-5805,8324,-5805,8324,-7243,6435,-7243,6435,-3146,8324,-3146,8324,-4151,10318,-4151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954"/>
        <w:sectPr>
          <w:pgSz w:w="16840" w:h="11920" w:orient="landscape"/>
          <w:pgMar w:top="760" w:right="36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22" w:hRule="exact"/>
        </w:trPr>
        <w:tc>
          <w:tcPr>
            <w:tcW w:w="1464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both"/>
              <w:spacing w:before="65" w:line="250" w:lineRule="auto"/>
              <w:ind w:left="113" w:right="41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1.4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partnership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others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2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teams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partnership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others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61" w:right="6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70" w:hRule="exact"/>
        </w:trPr>
        <w:tc>
          <w:tcPr>
            <w:tcW w:w="1464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1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partnership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key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people,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advocates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significant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individual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1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3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53" w:right="6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38" w:hRule="exact"/>
        </w:trPr>
        <w:tc>
          <w:tcPr>
            <w:tcW w:w="1464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3" w:right="21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behaviours,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attitudes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line="250" w:lineRule="auto"/>
              <w:ind w:left="103" w:right="13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help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improve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partnership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599" w:right="6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752" w:right="7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53" w:right="6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70" w:hRule="exact"/>
        </w:trPr>
        <w:tc>
          <w:tcPr>
            <w:tcW w:w="1464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spacing w:before="65" w:line="250" w:lineRule="auto"/>
              <w:ind w:left="102" w:right="14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1.4d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about: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tabs>
                <w:tab w:val="left" w:pos="460"/>
              </w:tabs>
              <w:jc w:val="left"/>
              <w:spacing w:line="250" w:lineRule="auto"/>
              <w:ind w:left="463" w:right="427" w:hanging="36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•</w:t>
              <w:tab/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Partnership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working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tabs>
                <w:tab w:val="left" w:pos="460"/>
              </w:tabs>
              <w:jc w:val="left"/>
              <w:spacing w:line="250" w:lineRule="auto"/>
              <w:ind w:left="463" w:right="557" w:hanging="36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•</w:t>
              <w:tab/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Resolving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8"/>
                <w:szCs w:val="18"/>
              </w:rPr>
              <w:t>conflicts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204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  <w:jc w:val="center"/>
              <w:ind w:left="654" w:right="6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8"/>
                <w:szCs w:val="18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954"/>
        <w:sectPr>
          <w:pgSz w:w="16840" w:h="11920" w:orient="landscape"/>
          <w:pgMar w:top="760" w:right="36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72"/>
        <w:ind w:left="118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118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2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1: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Understand</w:t>
      </w:r>
      <w:r>
        <w:rPr>
          <w:rFonts w:ascii="Arial" w:hAnsi="Arial" w:eastAsia="Arial" w:cs="Arial"/>
          <w:b/>
          <w:color w:val="373737"/>
          <w:spacing w:val="-3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-15"/>
          <w:w w:val="100"/>
          <w:sz w:val="20"/>
          <w:szCs w:val="20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our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Role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231" w:right="10998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23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118" w:right="74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5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334" w:right="653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20" w:right="1780" w:bottom="0" w:lef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 Progress Mapping and Sign Off</dc:title>
  <cp:lastModifiedBy>Mr Liam Wilkinson</cp:lastModifiedBy>
  <cp:keywords>
  </cp:keywords>
  <dc:subject>
  </dc:subject>
  <dcterms:modified>2021-12-14T21:09:30Z</dcterms:modified>
</cp:coreProperties>
</file>