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ascii="Arial" w:hAnsi="Arial" w:eastAsia="Arial" w:cs="Arial"/>
          <w:sz w:val="28"/>
          <w:szCs w:val="28"/>
        </w:rPr>
        <w:jc w:val="left"/>
        <w:spacing w:before="73" w:line="300" w:lineRule="exact"/>
        <w:ind w:left="114"/>
      </w:pP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Care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Certificate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progress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log,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mapping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and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sign-off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document</w:t>
      </w:r>
      <w:r>
        <w:rPr>
          <w:rFonts w:ascii="Arial" w:hAnsi="Arial" w:eastAsia="Arial" w:cs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="240" w:lineRule="exact"/>
      </w:pPr>
      <w:r>
        <w:rPr>
          <w:sz w:val="24"/>
          <w:szCs w:val="24"/>
        </w:rPr>
      </w:r>
    </w:p>
    <w:p>
      <w:pPr>
        <w:rPr>
          <w:rFonts w:ascii="Arial" w:hAnsi="Arial" w:eastAsia="Arial" w:cs="Arial"/>
          <w:sz w:val="26"/>
          <w:szCs w:val="26"/>
        </w:rPr>
        <w:jc w:val="left"/>
        <w:spacing w:before="27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26"/>
          <w:szCs w:val="26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6"/>
          <w:szCs w:val="26"/>
        </w:rPr>
        <w:t>Number:</w:t>
      </w:r>
      <w:r>
        <w:rPr>
          <w:rFonts w:ascii="Arial" w:hAnsi="Arial" w:eastAsia="Arial" w:cs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6"/>
          <w:szCs w:val="26"/>
        </w:rPr>
        <w:t>14</w:t>
      </w:r>
      <w:r>
        <w:rPr>
          <w:rFonts w:ascii="Arial" w:hAnsi="Arial" w:eastAsia="Arial" w:cs="Arial"/>
          <w:b/>
          <w:color w:val="373737"/>
          <w:spacing w:val="0"/>
          <w:w w:val="100"/>
          <w:sz w:val="26"/>
          <w:szCs w:val="26"/>
        </w:rPr>
        <w:t>                      </w:t>
      </w:r>
      <w:r>
        <w:rPr>
          <w:rFonts w:ascii="Arial" w:hAnsi="Arial" w:eastAsia="Arial" w:cs="Arial"/>
          <w:b/>
          <w:color w:val="373737"/>
          <w:spacing w:val="34"/>
          <w:w w:val="100"/>
          <w:sz w:val="26"/>
          <w:szCs w:val="26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6"/>
          <w:szCs w:val="26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ascii="Arial" w:hAnsi="Arial" w:eastAsia="Arial" w:cs="Arial"/>
          <w:b/>
          <w:color w:val="363435"/>
          <w:spacing w:val="-5"/>
          <w:w w:val="100"/>
          <w:sz w:val="26"/>
          <w:szCs w:val="26"/>
        </w:rPr>
        <w:t>T</w:t>
      </w:r>
      <w:r>
        <w:rPr>
          <w:rFonts w:ascii="Arial" w:hAnsi="Arial" w:eastAsia="Arial" w:cs="Arial"/>
          <w:b/>
          <w:color w:val="363435"/>
          <w:spacing w:val="0"/>
          <w:w w:val="100"/>
          <w:sz w:val="26"/>
          <w:szCs w:val="26"/>
        </w:rPr>
        <w:t>itle:</w:t>
      </w:r>
      <w:r>
        <w:rPr>
          <w:rFonts w:ascii="Arial" w:hAnsi="Arial" w:eastAsia="Arial" w:cs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6"/>
          <w:szCs w:val="26"/>
        </w:rPr>
        <w:t>Handling</w:t>
      </w:r>
      <w:r>
        <w:rPr>
          <w:rFonts w:ascii="Arial" w:hAnsi="Arial" w:eastAsia="Arial" w:cs="Arial"/>
          <w:b/>
          <w:color w:val="373737"/>
          <w:spacing w:val="0"/>
          <w:w w:val="100"/>
          <w:sz w:val="26"/>
          <w:szCs w:val="26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6"/>
          <w:szCs w:val="26"/>
        </w:rPr>
        <w:t>Information</w:t>
      </w:r>
      <w:r>
        <w:rPr>
          <w:rFonts w:ascii="Arial" w:hAnsi="Arial" w:eastAsia="Arial" w:cs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0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b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3"/>
          <w:sz w:val="19"/>
          <w:szCs w:val="19"/>
        </w:rPr>
        <w:t>guidance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16" w:line="258" w:lineRule="auto"/>
        <w:ind w:left="114" w:right="446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overview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14: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Handling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Information.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identifies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upon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successful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completion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underpinning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knowledge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workbook.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Employees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demonstrate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their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competence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practice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order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fully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85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progress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log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sign-o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jointly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by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employee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manager/supervisor/assessor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confirm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all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practice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work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setting.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Supplementary</w:t>
      </w:r>
      <w:r>
        <w:rPr>
          <w:rFonts w:ascii="Arial" w:hAnsi="Arial" w:eastAsia="Arial" w:cs="Arial"/>
          <w:color w:val="363435"/>
          <w:spacing w:val="4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attached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demonstrate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achievement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suggested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so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good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practice.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696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also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outline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suggested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14: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Handling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Information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recommended</w:t>
      </w:r>
      <w:r>
        <w:rPr>
          <w:rFonts w:ascii="Arial" w:hAnsi="Arial" w:eastAsia="Arial" w:cs="Arial"/>
          <w:color w:val="363435"/>
          <w:spacing w:val="3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Qualifications</w:t>
      </w:r>
      <w:r>
        <w:rPr>
          <w:rFonts w:ascii="Arial" w:hAnsi="Arial" w:eastAsia="Arial" w:cs="Arial"/>
          <w:color w:val="363435"/>
          <w:spacing w:val="3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Credit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Framework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(QCF)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National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Minimum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7"/>
          <w:w w:val="100"/>
          <w:sz w:val="19"/>
          <w:szCs w:val="19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raining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Healthcare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Support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orkers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Adult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Social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orkers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England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Common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Induction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Standards.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does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necessarily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direct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therefore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and/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597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managers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they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follow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belo</w:t>
      </w:r>
      <w:r>
        <w:rPr>
          <w:rFonts w:ascii="Arial" w:hAnsi="Arial" w:eastAsia="Arial" w:cs="Arial"/>
          <w:color w:val="363435"/>
          <w:spacing w:val="-11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.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Please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note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when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term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throughout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manage</w:t>
      </w:r>
      <w:r>
        <w:rPr>
          <w:rFonts w:ascii="Arial" w:hAnsi="Arial" w:eastAsia="Arial" w:cs="Arial"/>
          <w:color w:val="363435"/>
          <w:spacing w:val="-11"/>
          <w:w w:val="103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supervisor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will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decided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by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employing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organisation.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00" w:lineRule="exact"/>
        <w:ind w:left="114"/>
      </w:pP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always</w:t>
      </w:r>
      <w:r>
        <w:rPr>
          <w:rFonts w:ascii="Arial" w:hAnsi="Arial" w:eastAsia="Arial" w:cs="Arial"/>
          <w:color w:val="363435"/>
          <w:spacing w:val="19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14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conjunction</w:t>
      </w:r>
      <w:r>
        <w:rPr>
          <w:rFonts w:ascii="Arial" w:hAnsi="Arial" w:eastAsia="Arial" w:cs="Arial"/>
          <w:color w:val="363435"/>
          <w:spacing w:val="31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with</w:t>
      </w:r>
      <w:r>
        <w:rPr>
          <w:rFonts w:ascii="Arial" w:hAnsi="Arial" w:eastAsia="Arial" w:cs="Arial"/>
          <w:color w:val="363435"/>
          <w:spacing w:val="12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guidance</w:t>
      </w:r>
      <w:r>
        <w:rPr>
          <w:rFonts w:ascii="Arial" w:hAnsi="Arial" w:eastAsia="Arial" w:cs="Arial"/>
          <w:color w:val="363435"/>
          <w:spacing w:val="25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provided</w:t>
      </w:r>
      <w:r>
        <w:rPr>
          <w:rFonts w:ascii="Arial" w:hAnsi="Arial" w:eastAsia="Arial" w:cs="Arial"/>
          <w:color w:val="363435"/>
          <w:spacing w:val="24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Framework</w:t>
      </w:r>
      <w:r>
        <w:rPr>
          <w:rFonts w:ascii="Arial" w:hAnsi="Arial" w:eastAsia="Arial" w:cs="Arial"/>
          <w:color w:val="363435"/>
          <w:spacing w:val="26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22"/>
          <w:w w:val="100"/>
          <w:position w:val="-1"/>
          <w:sz w:val="19"/>
          <w:szCs w:val="19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echnical</w:t>
      </w:r>
      <w:r>
        <w:rPr>
          <w:rFonts w:ascii="Arial" w:hAnsi="Arial" w:eastAsia="Arial" w:cs="Arial"/>
          <w:color w:val="363435"/>
          <w:spacing w:val="26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position w:val="-1"/>
          <w:sz w:val="19"/>
          <w:szCs w:val="19"/>
        </w:rPr>
        <w:t>Document.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20" w:line="240" w:lineRule="exact"/>
      </w:pPr>
      <w:r>
        <w:rPr>
          <w:sz w:val="24"/>
          <w:szCs w:val="24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40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b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b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3"/>
          <w:sz w:val="19"/>
          <w:szCs w:val="19"/>
        </w:rPr>
        <w:t>assessors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16" w:line="258" w:lineRule="auto"/>
        <w:ind w:left="114" w:right="554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learner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produced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each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criterion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valid,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authentic,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reliable,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current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ficient.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Therefore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b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not</w:t>
      </w:r>
      <w:r>
        <w:rPr>
          <w:rFonts w:ascii="Arial" w:hAnsi="Arial" w:eastAsia="Arial" w:cs="Arial"/>
          <w:b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assume</w:t>
      </w:r>
      <w:r>
        <w:rPr>
          <w:rFonts w:ascii="Arial" w:hAnsi="Arial" w:eastAsia="Arial" w:cs="Arial"/>
          <w:b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if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criterion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already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achieved,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automatically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awarded.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Learners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are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responsible</w:t>
      </w:r>
      <w:r>
        <w:rPr>
          <w:rFonts w:ascii="Arial" w:hAnsi="Arial" w:eastAsia="Arial" w:cs="Arial"/>
          <w:color w:val="363435"/>
          <w:spacing w:val="3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below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required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standard.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reference,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refers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coverage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relevant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P</w:t>
      </w:r>
      <w:r>
        <w:rPr>
          <w:rFonts w:ascii="Arial" w:hAnsi="Arial" w:eastAsia="Arial" w:cs="Arial"/>
          <w:b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partial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coverage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relevant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whereas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F</w:t>
      </w:r>
      <w:r>
        <w:rPr>
          <w:rFonts w:ascii="Arial" w:hAnsi="Arial" w:eastAsia="Arial" w:cs="Arial"/>
          <w:b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full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coverage.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both"/>
        <w:spacing w:line="258" w:lineRule="auto"/>
        <w:ind w:left="114" w:right="348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b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method</w:t>
      </w:r>
      <w:r>
        <w:rPr>
          <w:rFonts w:ascii="Arial" w:hAnsi="Arial" w:eastAsia="Arial" w:cs="Arial"/>
          <w:b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b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included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allow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type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method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has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criteria.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likely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noted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orkbook;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howeve</w:t>
      </w:r>
      <w:r>
        <w:rPr>
          <w:rFonts w:ascii="Arial" w:hAnsi="Arial" w:eastAsia="Arial" w:cs="Arial"/>
          <w:color w:val="363435"/>
          <w:spacing w:val="-11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further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professional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discussion,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observation,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question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answe</w:t>
      </w:r>
      <w:r>
        <w:rPr>
          <w:rFonts w:ascii="Arial" w:hAnsi="Arial" w:eastAsia="Arial" w:cs="Arial"/>
          <w:color w:val="363435"/>
          <w:spacing w:val="-11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e-learning,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witness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testimony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etc.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also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competence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using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these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example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methods.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="260" w:lineRule="exact"/>
      </w:pPr>
      <w:r>
        <w:rPr>
          <w:sz w:val="26"/>
          <w:szCs w:val="26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696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b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location</w:t>
      </w:r>
      <w:r>
        <w:rPr>
          <w:rFonts w:ascii="Arial" w:hAnsi="Arial" w:eastAsia="Arial" w:cs="Arial"/>
          <w:b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clear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signpost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where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’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found.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may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portfolio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evidence,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continued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professional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development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(CPD)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file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electronically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via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e-learning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e-portfolio.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8" w:line="240" w:lineRule="exact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4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number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36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Level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01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Credit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4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J/601/8142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Handle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information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settings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43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ascii="Arial" w:hAnsi="Arial" w:eastAsia="Arial" w:cs="Arial"/>
          <w:sz w:val="20"/>
          <w:szCs w:val="20"/>
        </w:rPr>
        <w:jc w:val="left"/>
        <w:spacing w:before="14"/>
        <w:ind w:left="11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14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294" w:right="7294"/>
        <w:sectPr>
          <w:pgSz w:w="16840" w:h="11920" w:orient="landscape"/>
          <w:pgMar w:top="940" w:right="1020" w:bottom="0" w:left="102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1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6" w:line="80" w:lineRule="exact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07" w:hRule="exact"/>
        </w:trPr>
        <w:tc>
          <w:tcPr>
            <w:tcW w:w="16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Outcome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Criteria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7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Knowledge/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Competence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9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Question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within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workbook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unit: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Handle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information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settings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43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National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Minimum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2"/>
                <w:sz w:val="17"/>
                <w:szCs w:val="17"/>
              </w:rPr>
              <w:t>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raining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Standards: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32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handling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information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8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33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Common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Induction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Standards: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19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Role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worker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Assessment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method</w:t>
            </w:r>
            <w:r>
              <w:rPr>
                <w:rFonts w:ascii="Arial" w:hAnsi="Arial" w:eastAsia="Arial" w:cs="Arial"/>
                <w:b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Evidence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location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4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44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Sign-off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initials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807" w:hRule="exact"/>
        </w:trPr>
        <w:tc>
          <w:tcPr>
            <w:tcW w:w="16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5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14.1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Handle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information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6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14.1a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agreed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95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working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legislation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regarding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recording,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storing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sharing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information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7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30" w:right="53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0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14.1a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8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08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9.1.1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8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23" w:right="52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24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07" w:hRule="exact"/>
        </w:trPr>
        <w:tc>
          <w:tcPr>
            <w:tcW w:w="16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5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37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14.1b</w:t>
            </w:r>
            <w:r>
              <w:rPr>
                <w:rFonts w:ascii="Arial" w:hAnsi="Arial" w:eastAsia="Arial" w:cs="Arial"/>
                <w:b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it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important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have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secure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systems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95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recording,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storing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sharing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information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7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30" w:right="53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14.1b</w:t>
            </w:r>
            <w:r>
              <w:rPr>
                <w:rFonts w:ascii="Arial" w:hAnsi="Arial" w:eastAsia="Arial" w:cs="Arial"/>
                <w:b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14.1b</w:t>
            </w:r>
            <w:r>
              <w:rPr>
                <w:rFonts w:ascii="Arial" w:hAnsi="Arial" w:eastAsia="Arial" w:cs="Arial"/>
                <w:b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8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08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9.1.2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8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23" w:right="52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24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598" w:hRule="exact"/>
        </w:trPr>
        <w:tc>
          <w:tcPr>
            <w:tcW w:w="16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5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7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14.1c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Demonstrate</w:t>
            </w:r>
            <w:r>
              <w:rPr>
                <w:rFonts w:ascii="Arial" w:hAnsi="Arial" w:eastAsia="Arial" w:cs="Arial"/>
                <w:color w:val="363435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keep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records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up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date,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complete,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accurate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legible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7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30" w:right="53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5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8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08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9.1.3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8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31" w:right="53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24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07" w:hRule="exact"/>
        </w:trPr>
        <w:tc>
          <w:tcPr>
            <w:tcW w:w="16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5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3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14.1d</w:t>
            </w:r>
            <w:r>
              <w:rPr>
                <w:rFonts w:ascii="Arial" w:hAnsi="Arial" w:eastAsia="Arial" w:cs="Arial"/>
                <w:b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</w:t>
            </w:r>
            <w:r>
              <w:rPr>
                <w:rFonts w:ascii="Arial" w:hAnsi="Arial" w:eastAsia="Arial" w:cs="Arial"/>
                <w:color w:val="363435"/>
                <w:spacing w:val="-10"/>
                <w:w w:val="100"/>
                <w:sz w:val="17"/>
                <w:szCs w:val="17"/>
              </w:rPr>
              <w:t>w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whom,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report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become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aware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agreed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124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working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have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not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been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followed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7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30" w:right="53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14.1d</w:t>
            </w:r>
            <w:r>
              <w:rPr>
                <w:rFonts w:ascii="Arial" w:hAnsi="Arial" w:eastAsia="Arial" w:cs="Arial"/>
                <w:b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14.1d</w:t>
            </w:r>
            <w:r>
              <w:rPr>
                <w:rFonts w:ascii="Arial" w:hAnsi="Arial" w:eastAsia="Arial" w:cs="Arial"/>
                <w:b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8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08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9.1.4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8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24" w:right="52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24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4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194"/>
      </w:pPr>
      <w:r>
        <w:pict>
          <v:group style="position:absolute;margin-left:52.806pt;margin-top:47.542pt;width:736.632pt;height:90.333pt;mso-position-horizontal-relative:page;mso-position-vertical-relative:page;z-index:-354" coordsize="14733,1807" coordorigin="1056,951">
            <v:shape style="position:absolute;left:1056;top:951;width:14733;height:1807" coordsize="14733,1807" coordorigin="1056,951" filled="t" fillcolor="#D3D3D3" stroked="f" path="m15789,2744l1056,2744,1056,2757,15789,2757,15789,2744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14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374" w:right="7394"/>
        <w:sectPr>
          <w:pgSz w:w="16840" w:h="11920" w:orient="landscape"/>
          <w:pgMar w:top="840" w:right="920" w:bottom="0" w:left="94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2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72"/>
        <w:ind w:left="112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Declaration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of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completion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line="220" w:lineRule="exact"/>
        <w:ind w:left="112"/>
      </w:pP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confirm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evidence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provided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employee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meets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full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requirements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000000"/>
          <w:spacing w:val="1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14: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Handling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Information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of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="240" w:lineRule="exact"/>
      </w:pPr>
      <w:r>
        <w:rPr>
          <w:sz w:val="24"/>
          <w:szCs w:val="24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line="767" w:lineRule="auto"/>
        <w:ind w:left="226" w:right="11543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Employee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Name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of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before="20"/>
        <w:ind w:left="226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Completion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date: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line="250" w:lineRule="auto"/>
        <w:ind w:left="108" w:right="82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*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-11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Manager,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Supervisor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someone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else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employing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organisation.</w:t>
      </w:r>
      <w:r>
        <w:rPr>
          <w:rFonts w:ascii="Arial" w:hAnsi="Arial" w:eastAsia="Arial" w:cs="Arial"/>
          <w:color w:val="363435"/>
          <w:spacing w:val="-2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individual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confirmation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all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learning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identified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above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signed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off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person.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15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14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334" w:right="7074"/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3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sectPr>
      <w:pgSz w:w="16840" w:h="11920" w:orient="landscape"/>
      <w:pgMar w:top="720" w:right="1240" w:bottom="0" w:left="9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14 Progress Mapping and Sign Off</dc:title>
  <cp:lastModifiedBy>Mr Liam Wilkinson</cp:lastModifiedBy>
  <cp:keywords>
  </cp:keywords>
  <dc:subject>
  </dc:subject>
  <dcterms:modified>2021-12-14T21:08:51Z</dcterms:modified>
</cp:coreProperties>
</file>