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61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</w:t>
      </w:r>
      <w:r>
        <w:rPr>
          <w:rFonts w:ascii="Arial" w:hAnsi="Arial" w:eastAsia="Arial" w:cs="Arial"/>
          <w:b/>
          <w:color w:val="373737"/>
          <w:spacing w:val="43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-18"/>
          <w:w w:val="100"/>
          <w:sz w:val="24"/>
          <w:szCs w:val="24"/>
        </w:rPr>
        <w:t>Y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our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Personal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Development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both"/>
        <w:spacing w:before="9" w:line="250" w:lineRule="auto"/>
        <w:ind w:left="114" w:right="95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overview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2: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17"/>
          <w:w w:val="100"/>
          <w:sz w:val="18"/>
          <w:szCs w:val="18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Personal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Development.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identifies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upon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successful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underpinning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knowledge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workbook.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their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order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690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progress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log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sign-o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jointly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setting.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Supplementary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attached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good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145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outline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2: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17"/>
          <w:w w:val="100"/>
          <w:sz w:val="18"/>
          <w:szCs w:val="18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Personal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Development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recommended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Qualifications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Credit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(QCF)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National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Minimum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raining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Healthcare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Support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Adult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Social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England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Common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Induction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necessarily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direct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and/or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Please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throughout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decided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always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conjunction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20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echnical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before="9" w:line="250" w:lineRule="auto"/>
        <w:ind w:left="114" w:right="117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produced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each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valid,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authentic,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reliable,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current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ficient.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assume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already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automatically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awarded.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responsible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required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P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partial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462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type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criteria.</w:t>
      </w:r>
      <w:r>
        <w:rPr>
          <w:rFonts w:ascii="Arial" w:hAnsi="Arial" w:eastAsia="Arial" w:cs="Arial"/>
          <w:color w:val="363435"/>
          <w:spacing w:val="47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likely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orkbook;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however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further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discussion,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observation,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question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answe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witness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testimon</w:t>
      </w:r>
      <w:r>
        <w:rPr>
          <w:rFonts w:ascii="Arial" w:hAnsi="Arial" w:eastAsia="Arial" w:cs="Arial"/>
          <w:color w:val="363435"/>
          <w:spacing w:val="-13"/>
          <w:w w:val="100"/>
          <w:sz w:val="18"/>
          <w:szCs w:val="18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etc.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example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986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location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clear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signpost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found.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portfolio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continued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development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(CPD)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electronically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="240" w:lineRule="exact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3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L/601/5470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19" w:line="250" w:lineRule="auto"/>
              <w:ind w:left="70" w:right="2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Introduction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personal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development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2" w:right="63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3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A/601/1429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19" w:line="250" w:lineRule="auto"/>
              <w:ind w:left="70" w:right="7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Engage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personal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development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2" w:right="63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ascii="Arial" w:hAnsi="Arial" w:eastAsia="Arial" w:cs="Arial"/>
          <w:sz w:val="20"/>
          <w:szCs w:val="20"/>
        </w:rPr>
        <w:jc w:val="left"/>
        <w:spacing w:before="53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74"/>
        <w:sectPr>
          <w:pgSz w:w="16840" w:h="11920" w:orient="landscape"/>
          <w:pgMar w:top="980" w:right="104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4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24" w:hRule="exact"/>
        </w:trPr>
        <w:tc>
          <w:tcPr>
            <w:tcW w:w="148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43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Introduc-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tion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b/>
                <w:color w:val="363435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Engage</w:t>
            </w:r>
            <w:r>
              <w:rPr>
                <w:rFonts w:ascii="Arial" w:hAnsi="Arial" w:eastAsia="Arial" w:cs="Arial"/>
                <w:b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develop-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ment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chil-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dren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ards: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3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our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8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5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5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Evi-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loca-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Sign-off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181" w:hRule="exact"/>
        </w:trPr>
        <w:tc>
          <w:tcPr>
            <w:tcW w:w="1481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9" w:right="3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Agree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1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Identify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sources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7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89" w:hRule="exact"/>
        </w:trPr>
        <w:tc>
          <w:tcPr>
            <w:tcW w:w="1481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process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agreeing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who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should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involved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4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49" w:right="3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5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9" w:right="5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98" w:hRule="exact"/>
        </w:trPr>
        <w:tc>
          <w:tcPr>
            <w:tcW w:w="1481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99" w:right="5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2.1c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feedback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from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others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99" w:right="13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helping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develop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improve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4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17"/>
                <w:szCs w:val="17"/>
              </w:rPr>
              <w:jc w:val="center"/>
              <w:ind w:left="364" w:right="366"/>
            </w:pPr>
            <w:r>
              <w:rPr>
                <w:rFonts w:ascii="Times New Roman" w:hAnsi="Times New Roman" w:eastAsia="Times New Roman" w:cs="Times New Roman"/>
                <w:b/>
                <w:color w:val="363435"/>
                <w:spacing w:val="0"/>
                <w:w w:val="110"/>
                <w:sz w:val="17"/>
                <w:szCs w:val="17"/>
              </w:rPr>
              <w:t>2.1c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5" w:right="6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6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72" w:hRule="exact"/>
        </w:trPr>
        <w:tc>
          <w:tcPr>
            <w:tcW w:w="1481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99" w:right="45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2.1d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Contribute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drawing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up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9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4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4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6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763" w:hRule="exact"/>
        </w:trPr>
        <w:tc>
          <w:tcPr>
            <w:tcW w:w="1481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99" w:right="27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2.1e</w:t>
            </w:r>
            <w:r>
              <w:rPr>
                <w:rFonts w:ascii="Arial" w:hAnsi="Arial" w:eastAsia="Arial" w:cs="Arial"/>
                <w:b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Agree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4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553" w:right="5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5" w:right="6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8" w:right="5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89" w:hRule="exact"/>
        </w:trPr>
        <w:tc>
          <w:tcPr>
            <w:tcW w:w="148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Develop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99" w:right="7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knowledge,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skills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99" w:right="1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functional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level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literac</w:t>
            </w:r>
            <w:r>
              <w:rPr>
                <w:rFonts w:ascii="Arial" w:hAnsi="Arial" w:eastAsia="Arial" w:cs="Arial"/>
                <w:color w:val="363435"/>
                <w:spacing w:val="-13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numeracy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skills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necessary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carry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out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role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4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3" w:right="3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5" w:right="6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8" w:right="5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94"/>
      </w:pPr>
      <w:r>
        <w:pict>
          <v:group style="position:absolute;margin-left:257.007pt;margin-top:-179.41pt;width:244.219pt;height:156.212pt;mso-position-horizontal-relative:page;mso-position-vertical-relative:paragraph;z-index:-754" coordsize="4884,3124" coordorigin="5140,-3588">
            <v:shape style="position:absolute;left:5140;top:-3588;width:4884;height:3124" coordsize="4884,3124" coordorigin="5140,-3588" filled="t" fillcolor="#D3D3D3" stroked="f" path="m6272,-464l10025,-464,10025,-1853,8098,-1853,8098,-2616,6272,-2616,6272,-3588,5140,-3588,5140,-1853,6272,-1853,6272,-464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74" w:right="8074"/>
        <w:sectPr>
          <w:pgSz w:w="16840" w:h="11920" w:orient="landscape"/>
          <w:pgMar w:top="900" w:right="240" w:bottom="0" w:left="4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13" w:hRule="exact"/>
        </w:trPr>
        <w:tc>
          <w:tcPr>
            <w:tcW w:w="14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1" w:line="260" w:lineRule="auto"/>
              <w:ind w:left="102" w:right="1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2.2b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check</w:t>
            </w:r>
            <w:r>
              <w:rPr>
                <w:rFonts w:ascii="Arial" w:hAnsi="Arial" w:eastAsia="Arial" w:cs="Arial"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current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level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literac</w:t>
            </w:r>
            <w:r>
              <w:rPr>
                <w:rFonts w:ascii="Arial" w:hAnsi="Arial" w:eastAsia="Arial" w:cs="Arial"/>
                <w:color w:val="363435"/>
                <w:spacing w:val="-13"/>
                <w:w w:val="104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numeracy</w:t>
            </w:r>
            <w:r>
              <w:rPr>
                <w:rFonts w:ascii="Arial" w:hAnsi="Arial" w:eastAsia="Arial" w:cs="Arial"/>
                <w:color w:val="363435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skills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0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6" w:right="3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2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63" w:right="7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83" w:right="4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01" w:hRule="exact"/>
        </w:trPr>
        <w:tc>
          <w:tcPr>
            <w:tcW w:w="14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1" w:line="260" w:lineRule="auto"/>
              <w:ind w:left="101" w:right="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2.2c</w:t>
            </w:r>
            <w:r>
              <w:rPr>
                <w:rFonts w:ascii="Arial" w:hAnsi="Arial" w:eastAsia="Arial" w:cs="Arial"/>
                <w:b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activity</w:t>
            </w:r>
            <w:r>
              <w:rPr>
                <w:rFonts w:ascii="Arial" w:hAnsi="Arial" w:eastAsia="Arial" w:cs="Arial"/>
                <w:color w:val="363435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has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improved</w:t>
            </w:r>
            <w:r>
              <w:rPr>
                <w:rFonts w:ascii="Arial" w:hAnsi="Arial" w:eastAsia="Arial" w:cs="Arial"/>
                <w:color w:val="363435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knowledge,</w:t>
            </w:r>
            <w:r>
              <w:rPr>
                <w:rFonts w:ascii="Arial" w:hAnsi="Arial" w:eastAsia="Arial" w:cs="Arial"/>
                <w:color w:val="363435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skills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understanding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89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60" w:lineRule="auto"/>
              <w:ind w:left="335" w:right="262" w:hanging="4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2.2c,</w:t>
            </w:r>
            <w:r>
              <w:rPr>
                <w:rFonts w:ascii="Arial" w:hAnsi="Arial" w:eastAsia="Arial" w:cs="Arial"/>
                <w:b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60" w:lineRule="auto"/>
              <w:ind w:left="512" w:right="48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2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55" w:right="7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2.2.6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413" w:hRule="exact"/>
        </w:trPr>
        <w:tc>
          <w:tcPr>
            <w:tcW w:w="14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1" w:line="260" w:lineRule="auto"/>
              <w:ind w:left="101" w:right="3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reflecting</w:t>
            </w:r>
            <w:r>
              <w:rPr>
                <w:rFonts w:ascii="Arial" w:hAnsi="Arial" w:eastAsia="Arial" w:cs="Arial"/>
                <w:color w:val="363435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situation</w:t>
            </w:r>
            <w:r>
              <w:rPr>
                <w:rFonts w:ascii="Arial" w:hAnsi="Arial" w:eastAsia="Arial" w:cs="Arial"/>
                <w:color w:val="363435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has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60" w:lineRule="auto"/>
              <w:ind w:left="101" w:right="18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improved</w:t>
            </w:r>
            <w:r>
              <w:rPr>
                <w:rFonts w:ascii="Arial" w:hAnsi="Arial" w:eastAsia="Arial" w:cs="Arial"/>
                <w:color w:val="363435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knowledge,</w:t>
            </w:r>
            <w:r>
              <w:rPr>
                <w:rFonts w:ascii="Arial" w:hAnsi="Arial" w:eastAsia="Arial" w:cs="Arial"/>
                <w:color w:val="363435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skills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understanding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89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60" w:lineRule="auto"/>
              <w:ind w:left="334" w:right="262" w:hanging="4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2.2c,</w:t>
            </w:r>
            <w:r>
              <w:rPr>
                <w:rFonts w:ascii="Arial" w:hAnsi="Arial" w:eastAsia="Arial" w:cs="Arial"/>
                <w:b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60" w:lineRule="auto"/>
              <w:ind w:left="512" w:right="4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AC4.2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2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413" w:hRule="exact"/>
        </w:trPr>
        <w:tc>
          <w:tcPr>
            <w:tcW w:w="14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1" w:line="260" w:lineRule="auto"/>
              <w:ind w:left="101" w:right="45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2.2e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feedback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from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others</w:t>
            </w:r>
            <w:r>
              <w:rPr>
                <w:rFonts w:ascii="Arial" w:hAnsi="Arial" w:eastAsia="Arial" w:cs="Arial"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has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60" w:lineRule="auto"/>
              <w:ind w:left="101" w:right="9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developed</w:t>
            </w:r>
            <w:r>
              <w:rPr>
                <w:rFonts w:ascii="Arial" w:hAnsi="Arial" w:eastAsia="Arial" w:cs="Arial"/>
                <w:color w:val="363435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knowledge,</w:t>
            </w:r>
            <w:r>
              <w:rPr>
                <w:rFonts w:ascii="Arial" w:hAnsi="Arial" w:eastAsia="Arial" w:cs="Arial"/>
                <w:color w:val="363435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skills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understanding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89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1.2e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7"/>
              <w:ind w:left="1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1.2e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60" w:lineRule="auto"/>
              <w:ind w:left="512" w:right="4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2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38" w:hRule="exact"/>
        </w:trPr>
        <w:tc>
          <w:tcPr>
            <w:tcW w:w="14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1" w:line="260" w:lineRule="auto"/>
              <w:ind w:left="101" w:right="31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2.2f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measure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knowledge,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performance</w:t>
            </w:r>
            <w:r>
              <w:rPr>
                <w:rFonts w:ascii="Arial" w:hAnsi="Arial" w:eastAsia="Arial" w:cs="Arial"/>
                <w:color w:val="363435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understanding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against</w:t>
            </w:r>
            <w:r>
              <w:rPr>
                <w:rFonts w:ascii="Arial" w:hAnsi="Arial" w:eastAsia="Arial" w:cs="Arial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standards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89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5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1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62" w:right="7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82" w:right="48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26" w:hRule="exact"/>
        </w:trPr>
        <w:tc>
          <w:tcPr>
            <w:tcW w:w="14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1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2.2g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7" w:line="260" w:lineRule="auto"/>
              <w:ind w:left="102" w:right="7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opportunities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available</w:t>
            </w:r>
            <w:r>
              <w:rPr>
                <w:rFonts w:ascii="Arial" w:hAnsi="Arial" w:eastAsia="Arial" w:cs="Arial"/>
                <w:color w:val="363435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them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can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use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them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improve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0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2.2g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7"/>
              <w:ind w:left="11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2.2g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2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63" w:right="7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7"/>
              <w:ind w:left="755" w:right="7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2.2.5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17"/>
                <w:szCs w:val="17"/>
              </w:rPr>
              <w:jc w:val="center"/>
              <w:ind w:left="485" w:right="485"/>
            </w:pPr>
            <w:r>
              <w:rPr>
                <w:rFonts w:ascii="Times New Roman" w:hAnsi="Times New Roman" w:eastAsia="Times New Roman" w:cs="Times New Roman"/>
                <w:b/>
                <w:color w:val="363435"/>
                <w:spacing w:val="0"/>
                <w:w w:val="114"/>
                <w:sz w:val="17"/>
                <w:szCs w:val="17"/>
              </w:rPr>
              <w:t>2.1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974"/>
      </w:pPr>
      <w:r>
        <w:pict>
          <v:group style="position:absolute;margin-left:304.095pt;margin-top:42.512pt;width:357.924pt;height:273.078pt;mso-position-horizontal-relative:page;mso-position-vertical-relative:page;z-index:-753" coordsize="7158,5462" coordorigin="6082,850">
            <v:shape style="position:absolute;left:9910;top:2274;width:3321;height:2615" coordsize="3321,2615" coordorigin="9910,2274" filled="t" fillcolor="#D3D3D3" stroked="f" path="m11916,4888l13230,4888,13230,2274,11916,2274,11916,3475,9910,3475,9910,4888,11916,4888xe">
              <v:path arrowok="t"/>
              <v:fill/>
            </v:shape>
            <v:shape style="position:absolute;left:6092;top:860;width:7138;height:5442" coordsize="7138,5442" coordorigin="6092,860" filled="t" fillcolor="#D3D3D3" stroked="f" path="m9910,4888l9910,2274,7950,2274,7950,860,6092,860,6092,2274,7950,2274,7950,6302,13230,6302,13230,4888,9910,4888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8154" w:right="8134"/>
        <w:sectPr>
          <w:pgSz w:w="16840" w:h="11920" w:orient="landscape"/>
          <w:pgMar w:top="760" w:right="180" w:bottom="0" w:left="16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05" w:hRule="exact"/>
        </w:trPr>
        <w:tc>
          <w:tcPr>
            <w:tcW w:w="1464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2" w:line="260" w:lineRule="auto"/>
              <w:ind w:left="103" w:right="20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2.2h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record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progress</w:t>
            </w:r>
            <w:r>
              <w:rPr>
                <w:rFonts w:ascii="Arial" w:hAnsi="Arial" w:eastAsia="Arial" w:cs="Arial"/>
                <w:color w:val="363435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relation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02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AC4.4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0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5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05" w:hRule="exact"/>
        </w:trPr>
        <w:tc>
          <w:tcPr>
            <w:tcW w:w="1464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3" w:line="260" w:lineRule="auto"/>
              <w:ind w:left="103" w:right="51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2.2i</w:t>
            </w:r>
            <w:r>
              <w:rPr>
                <w:rFonts w:ascii="Arial" w:hAnsi="Arial" w:eastAsia="Arial" w:cs="Arial"/>
                <w:b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continuing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professional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development</w:t>
            </w:r>
            <w:r>
              <w:rPr>
                <w:rFonts w:ascii="Arial" w:hAnsi="Arial" w:eastAsia="Arial" w:cs="Arial"/>
                <w:color w:val="363435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4"/>
                <w:sz w:val="17"/>
                <w:szCs w:val="17"/>
              </w:rPr>
              <w:t>important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02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95" w:right="39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6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0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60" w:right="66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7"/>
              <w:ind w:left="652" w:right="65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2.2.7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21" w:right="4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5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1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65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1" w:line="220" w:lineRule="exact"/>
        <w:ind w:left="654"/>
      </w:pP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1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position w:val="-1"/>
          <w:sz w:val="20"/>
          <w:szCs w:val="20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position w:val="-1"/>
          <w:sz w:val="20"/>
          <w:szCs w:val="20"/>
        </w:rPr>
        <w:t>2:</w:t>
      </w:r>
      <w:r>
        <w:rPr>
          <w:rFonts w:ascii="Arial" w:hAnsi="Arial" w:eastAsia="Arial" w:cs="Arial"/>
          <w:b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-15"/>
          <w:w w:val="100"/>
          <w:position w:val="-1"/>
          <w:sz w:val="20"/>
          <w:szCs w:val="20"/>
        </w:rPr>
        <w:t>Y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our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Personal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Development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Care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4" w:line="767" w:lineRule="auto"/>
        <w:ind w:left="767" w:right="12241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0" w:line="300" w:lineRule="exact"/>
        <w:ind w:left="767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 w:line="250" w:lineRule="auto"/>
        <w:ind w:left="654" w:right="788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3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</w:t>
      </w:r>
      <w:r>
        <w:rPr>
          <w:rFonts w:ascii="Arial" w:hAnsi="Arial" w:eastAsia="Arial" w:cs="Arial"/>
          <w:color w:val="363435"/>
          <w:spacing w:val="-3"/>
          <w:w w:val="100"/>
          <w:sz w:val="20"/>
          <w:szCs w:val="20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5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34" w:right="781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60" w:right="500" w:bottom="0" w:left="4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2 Progress Mapping and Sign Off</dc:title>
  <cp:lastModifiedBy>Mr Liam Wilkinson</cp:lastModifiedBy>
  <cp:keywords>
  </cp:keywords>
  <dc:subject>
  </dc:subject>
  <dcterms:modified>2021-12-14T21:09:54Z</dcterms:modified>
</cp:coreProperties>
</file>