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ascii="Arial" w:hAnsi="Arial" w:eastAsia="Arial" w:cs="Arial"/>
          <w:sz w:val="28"/>
          <w:szCs w:val="28"/>
        </w:rPr>
        <w:jc w:val="left"/>
        <w:spacing w:before="64" w:line="300" w:lineRule="exact"/>
        <w:ind w:left="114"/>
      </w:pPr>
      <w:r>
        <w:rPr>
          <w:rFonts w:ascii="Arial" w:hAnsi="Arial" w:eastAsia="Arial" w:cs="Arial"/>
          <w:b/>
          <w:spacing w:val="0"/>
          <w:w w:val="100"/>
          <w:position w:val="-1"/>
          <w:sz w:val="28"/>
          <w:szCs w:val="28"/>
        </w:rPr>
        <w:t>Care</w:t>
      </w:r>
      <w:r>
        <w:rPr>
          <w:rFonts w:ascii="Arial" w:hAnsi="Arial" w:eastAsia="Arial" w:cs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position w:val="-1"/>
          <w:sz w:val="28"/>
          <w:szCs w:val="28"/>
        </w:rPr>
        <w:t>Certificate</w:t>
      </w:r>
      <w:r>
        <w:rPr>
          <w:rFonts w:ascii="Arial" w:hAnsi="Arial" w:eastAsia="Arial" w:cs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progress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log,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mapping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and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sign-off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document</w:t>
      </w:r>
      <w:r>
        <w:rPr>
          <w:rFonts w:ascii="Arial" w:hAnsi="Arial" w:eastAsia="Arial" w:cs="Arial"/>
          <w:spacing w:val="0"/>
          <w:w w:val="100"/>
          <w:position w:val="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7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left"/>
        <w:spacing w:before="29"/>
        <w:ind w:left="114"/>
      </w:pP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Standard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Number: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4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                             </w:t>
      </w:r>
      <w:r>
        <w:rPr>
          <w:rFonts w:ascii="Arial" w:hAnsi="Arial" w:eastAsia="Arial" w:cs="Arial"/>
          <w:b/>
          <w:color w:val="373737"/>
          <w:spacing w:val="32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Standard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-4"/>
          <w:w w:val="100"/>
          <w:sz w:val="24"/>
          <w:szCs w:val="24"/>
        </w:rPr>
        <w:t>T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itle: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Equality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and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Diversity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="280" w:lineRule="exact"/>
      </w:pPr>
      <w:r>
        <w:rPr>
          <w:sz w:val="28"/>
          <w:szCs w:val="28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ind w:left="114"/>
      </w:pP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b/>
          <w:color w:val="363435"/>
          <w:spacing w:val="30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3"/>
          <w:sz w:val="19"/>
          <w:szCs w:val="19"/>
        </w:rPr>
        <w:t>guidance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before="16" w:line="258" w:lineRule="auto"/>
        <w:ind w:left="114" w:right="493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provides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overview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outcomes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assessment</w:t>
      </w:r>
      <w:r>
        <w:rPr>
          <w:rFonts w:ascii="Arial" w:hAnsi="Arial" w:eastAsia="Arial" w:cs="Arial"/>
          <w:color w:val="363435"/>
          <w:spacing w:val="3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for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4: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Equality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Diversit</w:t>
      </w:r>
      <w:r>
        <w:rPr>
          <w:rFonts w:ascii="Arial" w:hAnsi="Arial" w:eastAsia="Arial" w:cs="Arial"/>
          <w:color w:val="363435"/>
          <w:spacing w:val="-15"/>
          <w:w w:val="100"/>
          <w:sz w:val="19"/>
          <w:szCs w:val="19"/>
        </w:rPr>
        <w:t>y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.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It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identifies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should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have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been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achieved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upon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successful</w:t>
      </w:r>
      <w:r>
        <w:rPr>
          <w:rFonts w:ascii="Arial" w:hAnsi="Arial" w:eastAsia="Arial" w:cs="Arial"/>
          <w:color w:val="363435"/>
          <w:spacing w:val="2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completion</w:t>
      </w:r>
      <w:r>
        <w:rPr>
          <w:rFonts w:ascii="Arial" w:hAnsi="Arial" w:eastAsia="Arial" w:cs="Arial"/>
          <w:color w:val="363435"/>
          <w:spacing w:val="3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underpinning</w:t>
      </w:r>
      <w:r>
        <w:rPr>
          <w:rFonts w:ascii="Arial" w:hAnsi="Arial" w:eastAsia="Arial" w:cs="Arial"/>
          <w:color w:val="363435"/>
          <w:spacing w:val="3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knowledge</w:t>
      </w:r>
      <w:r>
        <w:rPr>
          <w:rFonts w:ascii="Arial" w:hAnsi="Arial" w:eastAsia="Arial" w:cs="Arial"/>
          <w:color w:val="363435"/>
          <w:spacing w:val="2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Certificate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workbook.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Employees</w:t>
      </w:r>
      <w:r>
        <w:rPr>
          <w:rFonts w:ascii="Arial" w:hAnsi="Arial" w:eastAsia="Arial" w:cs="Arial"/>
          <w:color w:val="363435"/>
          <w:spacing w:val="3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must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demonstrate</w:t>
      </w:r>
      <w:r>
        <w:rPr>
          <w:rFonts w:ascii="Arial" w:hAnsi="Arial" w:eastAsia="Arial" w:cs="Arial"/>
          <w:color w:val="363435"/>
          <w:spacing w:val="3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their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competence</w:t>
      </w:r>
      <w:r>
        <w:rPr>
          <w:rFonts w:ascii="Arial" w:hAnsi="Arial" w:eastAsia="Arial" w:cs="Arial"/>
          <w:color w:val="363435"/>
          <w:spacing w:val="3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practice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order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fully</w:t>
      </w:r>
      <w:r>
        <w:rPr>
          <w:rFonts w:ascii="Arial" w:hAnsi="Arial" w:eastAsia="Arial" w:cs="Arial"/>
          <w:color w:val="363435"/>
          <w:spacing w:val="1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achieve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Certificate.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6" w:line="220" w:lineRule="exact"/>
      </w:pPr>
      <w:r>
        <w:rPr>
          <w:sz w:val="22"/>
          <w:szCs w:val="22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line="258" w:lineRule="auto"/>
        <w:ind w:left="114" w:right="85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progress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log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sign-o</w:t>
      </w:r>
      <w:r>
        <w:rPr>
          <w:rFonts w:ascii="Arial" w:hAnsi="Arial" w:eastAsia="Arial" w:cs="Arial"/>
          <w:color w:val="363435"/>
          <w:spacing w:val="-4"/>
          <w:w w:val="100"/>
          <w:sz w:val="19"/>
          <w:szCs w:val="19"/>
        </w:rPr>
        <w:t>f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</w:t>
      </w:r>
      <w:r>
        <w:rPr>
          <w:rFonts w:ascii="Arial" w:hAnsi="Arial" w:eastAsia="Arial" w:cs="Arial"/>
          <w:color w:val="363435"/>
          <w:spacing w:val="2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should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completed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jointly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by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employee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manager/supervisor/assessor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confirm</w:t>
      </w:r>
      <w:r>
        <w:rPr>
          <w:rFonts w:ascii="Arial" w:hAnsi="Arial" w:eastAsia="Arial" w:cs="Arial"/>
          <w:color w:val="363435"/>
          <w:spacing w:val="2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all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outcomes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have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been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achieved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practice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work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setting.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Supplementary</w:t>
      </w:r>
      <w:r>
        <w:rPr>
          <w:rFonts w:ascii="Arial" w:hAnsi="Arial" w:eastAsia="Arial" w:cs="Arial"/>
          <w:color w:val="363435"/>
          <w:spacing w:val="4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can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attached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demonstrate</w:t>
      </w:r>
      <w:r>
        <w:rPr>
          <w:rFonts w:ascii="Arial" w:hAnsi="Arial" w:eastAsia="Arial" w:cs="Arial"/>
          <w:color w:val="363435"/>
          <w:spacing w:val="3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achievement</w:t>
      </w:r>
      <w:r>
        <w:rPr>
          <w:rFonts w:ascii="Arial" w:hAnsi="Arial" w:eastAsia="Arial" w:cs="Arial"/>
          <w:color w:val="363435"/>
          <w:spacing w:val="3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it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is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suggested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so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good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practice.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6" w:line="220" w:lineRule="exact"/>
      </w:pPr>
      <w:r>
        <w:rPr>
          <w:sz w:val="22"/>
          <w:szCs w:val="22"/>
        </w:rPr>
      </w:r>
    </w:p>
    <w:p>
      <w:pPr>
        <w:rPr>
          <w:rFonts w:ascii="Arial" w:hAnsi="Arial" w:eastAsia="Arial" w:cs="Arial"/>
          <w:sz w:val="19"/>
          <w:szCs w:val="19"/>
        </w:rPr>
        <w:jc w:val="both"/>
        <w:spacing w:line="258" w:lineRule="auto"/>
        <w:ind w:left="114" w:right="729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also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provides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</w:t>
      </w:r>
      <w:r>
        <w:rPr>
          <w:rFonts w:ascii="Arial" w:hAnsi="Arial" w:eastAsia="Arial" w:cs="Arial"/>
          <w:color w:val="363435"/>
          <w:spacing w:val="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outline</w:t>
      </w:r>
      <w:r>
        <w:rPr>
          <w:rFonts w:ascii="Arial" w:hAnsi="Arial" w:eastAsia="Arial" w:cs="Arial"/>
          <w:color w:val="363435"/>
          <w:spacing w:val="1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suggested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mapping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outcomes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1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</w:t>
      </w:r>
      <w:r>
        <w:rPr>
          <w:rFonts w:ascii="Arial" w:hAnsi="Arial" w:eastAsia="Arial" w:cs="Arial"/>
          <w:color w:val="363435"/>
          <w:spacing w:val="1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4: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Equality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Diversity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Certificate</w:t>
      </w:r>
      <w:r>
        <w:rPr>
          <w:rFonts w:ascii="Arial" w:hAnsi="Arial" w:eastAsia="Arial" w:cs="Arial"/>
          <w:color w:val="363435"/>
          <w:spacing w:val="2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recommended</w:t>
      </w:r>
      <w:r>
        <w:rPr>
          <w:rFonts w:ascii="Arial" w:hAnsi="Arial" w:eastAsia="Arial" w:cs="Arial"/>
          <w:color w:val="363435"/>
          <w:spacing w:val="3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Qualifications</w:t>
      </w:r>
      <w:r>
        <w:rPr>
          <w:rFonts w:ascii="Arial" w:hAnsi="Arial" w:eastAsia="Arial" w:cs="Arial"/>
          <w:color w:val="363435"/>
          <w:spacing w:val="3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Credit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Framework</w:t>
      </w:r>
      <w:r>
        <w:rPr>
          <w:rFonts w:ascii="Arial" w:hAnsi="Arial" w:eastAsia="Arial" w:cs="Arial"/>
          <w:color w:val="363435"/>
          <w:spacing w:val="3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(QCF)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unit,</w:t>
      </w:r>
      <w:r>
        <w:rPr>
          <w:rFonts w:ascii="Arial" w:hAnsi="Arial" w:eastAsia="Arial" w:cs="Arial"/>
          <w:color w:val="363435"/>
          <w:spacing w:val="1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National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Minimum</w:t>
      </w:r>
      <w:r>
        <w:rPr>
          <w:rFonts w:ascii="Arial" w:hAnsi="Arial" w:eastAsia="Arial" w:cs="Arial"/>
          <w:color w:val="363435"/>
          <w:spacing w:val="2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-7"/>
          <w:w w:val="100"/>
          <w:sz w:val="19"/>
          <w:szCs w:val="19"/>
        </w:rPr>
        <w:t>T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raining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Standards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for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Healthcare</w:t>
      </w:r>
      <w:r>
        <w:rPr>
          <w:rFonts w:ascii="Arial" w:hAnsi="Arial" w:eastAsia="Arial" w:cs="Arial"/>
          <w:color w:val="363435"/>
          <w:spacing w:val="2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Support</w:t>
      </w:r>
      <w:r>
        <w:rPr>
          <w:rFonts w:ascii="Arial" w:hAnsi="Arial" w:eastAsia="Arial" w:cs="Arial"/>
          <w:color w:val="363435"/>
          <w:spacing w:val="2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-4"/>
          <w:w w:val="100"/>
          <w:sz w:val="19"/>
          <w:szCs w:val="19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orkers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Adult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Social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-4"/>
          <w:w w:val="100"/>
          <w:sz w:val="19"/>
          <w:szCs w:val="19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orkers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England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Common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Induction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Standards.</w:t>
      </w:r>
      <w:r>
        <w:rPr>
          <w:rFonts w:ascii="Arial" w:hAnsi="Arial" w:eastAsia="Arial" w:cs="Arial"/>
          <w:color w:val="363435"/>
          <w:spacing w:val="2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does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not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necessarily</w:t>
      </w:r>
      <w:r>
        <w:rPr>
          <w:rFonts w:ascii="Arial" w:hAnsi="Arial" w:eastAsia="Arial" w:cs="Arial"/>
          <w:color w:val="363435"/>
          <w:spacing w:val="3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indicate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direct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mapping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therefore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assessors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and/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line="258" w:lineRule="auto"/>
        <w:ind w:left="114" w:right="597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managers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should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ensure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they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follow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guidance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belo</w:t>
      </w:r>
      <w:r>
        <w:rPr>
          <w:rFonts w:ascii="Arial" w:hAnsi="Arial" w:eastAsia="Arial" w:cs="Arial"/>
          <w:color w:val="363435"/>
          <w:spacing w:val="-11"/>
          <w:w w:val="100"/>
          <w:sz w:val="19"/>
          <w:szCs w:val="19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.</w:t>
      </w:r>
      <w:r>
        <w:rPr>
          <w:rFonts w:ascii="Arial" w:hAnsi="Arial" w:eastAsia="Arial" w:cs="Arial"/>
          <w:color w:val="363435"/>
          <w:spacing w:val="1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Please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note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when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term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is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used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throughout</w:t>
      </w:r>
      <w:r>
        <w:rPr>
          <w:rFonts w:ascii="Arial" w:hAnsi="Arial" w:eastAsia="Arial" w:cs="Arial"/>
          <w:color w:val="363435"/>
          <w:spacing w:val="2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could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manage</w:t>
      </w:r>
      <w:r>
        <w:rPr>
          <w:rFonts w:ascii="Arial" w:hAnsi="Arial" w:eastAsia="Arial" w:cs="Arial"/>
          <w:color w:val="363435"/>
          <w:spacing w:val="-11"/>
          <w:w w:val="103"/>
          <w:sz w:val="19"/>
          <w:szCs w:val="19"/>
        </w:rPr>
        <w:t>r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,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supervisor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will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decided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by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employing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organisation.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6" w:line="220" w:lineRule="exact"/>
      </w:pPr>
      <w:r>
        <w:rPr>
          <w:sz w:val="22"/>
          <w:szCs w:val="22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ind w:left="114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should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always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used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conjunction</w:t>
      </w:r>
      <w:r>
        <w:rPr>
          <w:rFonts w:ascii="Arial" w:hAnsi="Arial" w:eastAsia="Arial" w:cs="Arial"/>
          <w:color w:val="363435"/>
          <w:spacing w:val="3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</w:t>
      </w:r>
      <w:r>
        <w:rPr>
          <w:rFonts w:ascii="Arial" w:hAnsi="Arial" w:eastAsia="Arial" w:cs="Arial"/>
          <w:color w:val="363435"/>
          <w:spacing w:val="1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guidance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provided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Certificate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Framework</w:t>
      </w:r>
      <w:r>
        <w:rPr>
          <w:rFonts w:ascii="Arial" w:hAnsi="Arial" w:eastAsia="Arial" w:cs="Arial"/>
          <w:color w:val="363435"/>
          <w:spacing w:val="2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-22"/>
          <w:w w:val="100"/>
          <w:sz w:val="19"/>
          <w:szCs w:val="19"/>
        </w:rPr>
        <w:t>T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echnical</w:t>
      </w:r>
      <w:r>
        <w:rPr>
          <w:rFonts w:ascii="Arial" w:hAnsi="Arial" w:eastAsia="Arial" w:cs="Arial"/>
          <w:color w:val="363435"/>
          <w:spacing w:val="2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Document.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before="70"/>
        <w:ind w:left="114"/>
      </w:pP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Guidance</w:t>
      </w:r>
      <w:r>
        <w:rPr>
          <w:rFonts w:ascii="Arial" w:hAnsi="Arial" w:eastAsia="Arial" w:cs="Arial"/>
          <w:b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for</w:t>
      </w:r>
      <w:r>
        <w:rPr>
          <w:rFonts w:ascii="Arial" w:hAnsi="Arial" w:eastAsia="Arial" w:cs="Arial"/>
          <w:b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3"/>
          <w:sz w:val="19"/>
          <w:szCs w:val="19"/>
        </w:rPr>
        <w:t>assessors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before="16" w:line="258" w:lineRule="auto"/>
        <w:ind w:left="114" w:right="554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Assessors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must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ensure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learner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has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produced</w:t>
      </w:r>
      <w:r>
        <w:rPr>
          <w:rFonts w:ascii="Arial" w:hAnsi="Arial" w:eastAsia="Arial" w:cs="Arial"/>
          <w:color w:val="363435"/>
          <w:spacing w:val="2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for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each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assessment</w:t>
      </w:r>
      <w:r>
        <w:rPr>
          <w:rFonts w:ascii="Arial" w:hAnsi="Arial" w:eastAsia="Arial" w:cs="Arial"/>
          <w:color w:val="363435"/>
          <w:spacing w:val="3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criterion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is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valid,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authentic,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reliable,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current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</w:t>
      </w:r>
      <w:r>
        <w:rPr>
          <w:rFonts w:ascii="Arial" w:hAnsi="Arial" w:eastAsia="Arial" w:cs="Arial"/>
          <w:color w:val="363435"/>
          <w:spacing w:val="-4"/>
          <w:w w:val="100"/>
          <w:sz w:val="19"/>
          <w:szCs w:val="19"/>
        </w:rPr>
        <w:t>f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ficient.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Therefore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assessors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must</w:t>
      </w:r>
      <w:r>
        <w:rPr>
          <w:rFonts w:ascii="Arial" w:hAnsi="Arial" w:eastAsia="Arial" w:cs="Arial"/>
          <w:b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not</w:t>
      </w:r>
      <w:r>
        <w:rPr>
          <w:rFonts w:ascii="Arial" w:hAnsi="Arial" w:eastAsia="Arial" w:cs="Arial"/>
          <w:b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assume</w:t>
      </w:r>
      <w:r>
        <w:rPr>
          <w:rFonts w:ascii="Arial" w:hAnsi="Arial" w:eastAsia="Arial" w:cs="Arial"/>
          <w:b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if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mapping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indicates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criterion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could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have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already</w:t>
      </w:r>
      <w:r>
        <w:rPr>
          <w:rFonts w:ascii="Arial" w:hAnsi="Arial" w:eastAsia="Arial" w:cs="Arial"/>
          <w:color w:val="363435"/>
          <w:spacing w:val="2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been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achieved,</w:t>
      </w:r>
      <w:r>
        <w:rPr>
          <w:rFonts w:ascii="Arial" w:hAnsi="Arial" w:eastAsia="Arial" w:cs="Arial"/>
          <w:color w:val="363435"/>
          <w:spacing w:val="2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mapped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QCF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unit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should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automatically</w:t>
      </w:r>
      <w:r>
        <w:rPr>
          <w:rFonts w:ascii="Arial" w:hAnsi="Arial" w:eastAsia="Arial" w:cs="Arial"/>
          <w:color w:val="363435"/>
          <w:spacing w:val="3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awarded.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Learners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assessors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are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responsible</w:t>
      </w:r>
      <w:r>
        <w:rPr>
          <w:rFonts w:ascii="Arial" w:hAnsi="Arial" w:eastAsia="Arial" w:cs="Arial"/>
          <w:color w:val="363435"/>
          <w:spacing w:val="3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for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ensuring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outcomes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QCF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unit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standards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below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have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been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achieved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required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standard.</w:t>
      </w:r>
      <w:r>
        <w:rPr>
          <w:rFonts w:ascii="Arial" w:hAnsi="Arial" w:eastAsia="Arial" w:cs="Arial"/>
          <w:color w:val="363435"/>
          <w:spacing w:val="2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For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reference,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column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refers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coverage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relevant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QCF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unit,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P</w:t>
      </w:r>
      <w:r>
        <w:rPr>
          <w:rFonts w:ascii="Arial" w:hAnsi="Arial" w:eastAsia="Arial" w:cs="Arial"/>
          <w:b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indicates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Certificate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provides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partial</w:t>
      </w:r>
      <w:r>
        <w:rPr>
          <w:rFonts w:ascii="Arial" w:hAnsi="Arial" w:eastAsia="Arial" w:cs="Arial"/>
          <w:color w:val="363435"/>
          <w:spacing w:val="1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coverage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relevant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QCF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unit,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whereas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F</w:t>
      </w:r>
      <w:r>
        <w:rPr>
          <w:rFonts w:ascii="Arial" w:hAnsi="Arial" w:eastAsia="Arial" w:cs="Arial"/>
          <w:b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indicates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full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coverage.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6" w:line="220" w:lineRule="exact"/>
      </w:pPr>
      <w:r>
        <w:rPr>
          <w:sz w:val="22"/>
          <w:szCs w:val="22"/>
        </w:rPr>
      </w:r>
    </w:p>
    <w:p>
      <w:pPr>
        <w:rPr>
          <w:rFonts w:ascii="Arial" w:hAnsi="Arial" w:eastAsia="Arial" w:cs="Arial"/>
          <w:sz w:val="19"/>
          <w:szCs w:val="19"/>
        </w:rPr>
        <w:jc w:val="both"/>
        <w:spacing w:line="258" w:lineRule="auto"/>
        <w:ind w:left="114" w:right="348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Assessment</w:t>
      </w:r>
      <w:r>
        <w:rPr>
          <w:rFonts w:ascii="Arial" w:hAnsi="Arial" w:eastAsia="Arial" w:cs="Arial"/>
          <w:b/>
          <w:color w:val="363435"/>
          <w:spacing w:val="29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method</w:t>
      </w:r>
      <w:r>
        <w:rPr>
          <w:rFonts w:ascii="Arial" w:hAnsi="Arial" w:eastAsia="Arial" w:cs="Arial"/>
          <w:b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used</w:t>
      </w:r>
      <w:r>
        <w:rPr>
          <w:rFonts w:ascii="Arial" w:hAnsi="Arial" w:eastAsia="Arial" w:cs="Arial"/>
          <w:b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column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included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allow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assessors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provide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type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assessment</w:t>
      </w:r>
      <w:r>
        <w:rPr>
          <w:rFonts w:ascii="Arial" w:hAnsi="Arial" w:eastAsia="Arial" w:cs="Arial"/>
          <w:color w:val="363435"/>
          <w:spacing w:val="2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method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has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been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used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Certificate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criteria.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is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likely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noted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Certificate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-4"/>
          <w:w w:val="100"/>
          <w:sz w:val="19"/>
          <w:szCs w:val="19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orkbook;</w:t>
      </w:r>
      <w:r>
        <w:rPr>
          <w:rFonts w:ascii="Arial" w:hAnsi="Arial" w:eastAsia="Arial" w:cs="Arial"/>
          <w:color w:val="363435"/>
          <w:spacing w:val="2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however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further</w:t>
      </w:r>
      <w:r>
        <w:rPr>
          <w:rFonts w:ascii="Arial" w:hAnsi="Arial" w:eastAsia="Arial" w:cs="Arial"/>
          <w:color w:val="363435"/>
          <w:spacing w:val="1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could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include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professional</w:t>
      </w:r>
      <w:r>
        <w:rPr>
          <w:rFonts w:ascii="Arial" w:hAnsi="Arial" w:eastAsia="Arial" w:cs="Arial"/>
          <w:color w:val="363435"/>
          <w:spacing w:val="3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discussion,</w:t>
      </w:r>
      <w:r>
        <w:rPr>
          <w:rFonts w:ascii="Arial" w:hAnsi="Arial" w:eastAsia="Arial" w:cs="Arial"/>
          <w:color w:val="363435"/>
          <w:spacing w:val="3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observation,</w:t>
      </w:r>
      <w:r>
        <w:rPr>
          <w:rFonts w:ascii="Arial" w:hAnsi="Arial" w:eastAsia="Arial" w:cs="Arial"/>
          <w:color w:val="363435"/>
          <w:spacing w:val="3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question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answe</w:t>
      </w:r>
      <w:r>
        <w:rPr>
          <w:rFonts w:ascii="Arial" w:hAnsi="Arial" w:eastAsia="Arial" w:cs="Arial"/>
          <w:color w:val="363435"/>
          <w:spacing w:val="-11"/>
          <w:w w:val="100"/>
          <w:sz w:val="19"/>
          <w:szCs w:val="19"/>
        </w:rPr>
        <w:t>r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,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e-learning,</w:t>
      </w:r>
      <w:r>
        <w:rPr>
          <w:rFonts w:ascii="Arial" w:hAnsi="Arial" w:eastAsia="Arial" w:cs="Arial"/>
          <w:color w:val="363435"/>
          <w:spacing w:val="2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witness</w:t>
      </w:r>
      <w:r>
        <w:rPr>
          <w:rFonts w:ascii="Arial" w:hAnsi="Arial" w:eastAsia="Arial" w:cs="Arial"/>
          <w:color w:val="363435"/>
          <w:spacing w:val="2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testimon</w:t>
      </w:r>
      <w:r>
        <w:rPr>
          <w:rFonts w:ascii="Arial" w:hAnsi="Arial" w:eastAsia="Arial" w:cs="Arial"/>
          <w:color w:val="363435"/>
          <w:spacing w:val="-15"/>
          <w:w w:val="100"/>
          <w:sz w:val="19"/>
          <w:szCs w:val="19"/>
        </w:rPr>
        <w:t>y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,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etc.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column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can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also</w:t>
      </w:r>
      <w:r>
        <w:rPr>
          <w:rFonts w:ascii="Arial" w:hAnsi="Arial" w:eastAsia="Arial" w:cs="Arial"/>
          <w:color w:val="363435"/>
          <w:spacing w:val="1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completed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competence</w:t>
      </w:r>
      <w:r>
        <w:rPr>
          <w:rFonts w:ascii="Arial" w:hAnsi="Arial" w:eastAsia="Arial" w:cs="Arial"/>
          <w:color w:val="363435"/>
          <w:spacing w:val="3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using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these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example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assessment</w:t>
      </w:r>
      <w:r>
        <w:rPr>
          <w:rFonts w:ascii="Arial" w:hAnsi="Arial" w:eastAsia="Arial" w:cs="Arial"/>
          <w:color w:val="363435"/>
          <w:spacing w:val="3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methods.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6" w:line="220" w:lineRule="exact"/>
      </w:pPr>
      <w:r>
        <w:rPr>
          <w:sz w:val="22"/>
          <w:szCs w:val="22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line="258" w:lineRule="auto"/>
        <w:ind w:left="114" w:right="696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2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b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location</w:t>
      </w:r>
      <w:r>
        <w:rPr>
          <w:rFonts w:ascii="Arial" w:hAnsi="Arial" w:eastAsia="Arial" w:cs="Arial"/>
          <w:b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column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is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included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provide</w:t>
      </w:r>
      <w:r>
        <w:rPr>
          <w:rFonts w:ascii="Arial" w:hAnsi="Arial" w:eastAsia="Arial" w:cs="Arial"/>
          <w:color w:val="363435"/>
          <w:spacing w:val="2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clear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signpost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where</w:t>
      </w:r>
      <w:r>
        <w:rPr>
          <w:rFonts w:ascii="Arial" w:hAnsi="Arial" w:eastAsia="Arial" w:cs="Arial"/>
          <w:color w:val="363435"/>
          <w:spacing w:val="1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learne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r</w:t>
      </w:r>
      <w:r>
        <w:rPr>
          <w:rFonts w:ascii="Arial" w:hAnsi="Arial" w:eastAsia="Arial" w:cs="Arial"/>
          <w:color w:val="363435"/>
          <w:spacing w:val="-4"/>
          <w:w w:val="100"/>
          <w:sz w:val="19"/>
          <w:szCs w:val="19"/>
        </w:rPr>
        <w:t>’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can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found.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may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portfolio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evidence,</w:t>
      </w:r>
      <w:r>
        <w:rPr>
          <w:rFonts w:ascii="Arial" w:hAnsi="Arial" w:eastAsia="Arial" w:cs="Arial"/>
          <w:color w:val="363435"/>
          <w:spacing w:val="2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a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continued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professional</w:t>
      </w:r>
      <w:r>
        <w:rPr>
          <w:rFonts w:ascii="Arial" w:hAnsi="Arial" w:eastAsia="Arial" w:cs="Arial"/>
          <w:color w:val="363435"/>
          <w:spacing w:val="3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development</w:t>
      </w:r>
      <w:r>
        <w:rPr>
          <w:rFonts w:ascii="Arial" w:hAnsi="Arial" w:eastAsia="Arial" w:cs="Arial"/>
          <w:color w:val="363435"/>
          <w:spacing w:val="3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(CPD)</w:t>
      </w:r>
      <w:r>
        <w:rPr>
          <w:rFonts w:ascii="Arial" w:hAnsi="Arial" w:eastAsia="Arial" w:cs="Arial"/>
          <w:color w:val="363435"/>
          <w:spacing w:val="1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file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electronically</w:t>
      </w:r>
      <w:r>
        <w:rPr>
          <w:rFonts w:ascii="Arial" w:hAnsi="Arial" w:eastAsia="Arial" w:cs="Arial"/>
          <w:color w:val="363435"/>
          <w:spacing w:val="3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via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e-learning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e-portfolio.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sz w:val="15"/>
          <w:szCs w:val="15"/>
        </w:rPr>
        <w:jc w:val="left"/>
        <w:spacing w:before="3" w:line="140" w:lineRule="exact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4" w:hRule="exact"/>
        </w:trPr>
        <w:tc>
          <w:tcPr>
            <w:tcW w:w="2399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Unit</w:t>
            </w: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number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11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Unit</w:t>
            </w: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title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6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436"/>
            </w:pP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Level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401"/>
            </w:pP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Credit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23" w:hRule="exact"/>
        </w:trPr>
        <w:tc>
          <w:tcPr>
            <w:tcW w:w="2399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="160" w:lineRule="exact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R/601/5471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11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spacing w:before="19" w:line="250" w:lineRule="auto"/>
              <w:ind w:left="70" w:right="26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Introduction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equality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inclusion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health,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social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care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children</w:t>
            </w:r>
            <w:r>
              <w:rPr>
                <w:rFonts w:ascii="Arial" w:hAnsi="Arial" w:eastAsia="Arial" w:cs="Arial"/>
                <w:b/>
                <w:color w:val="363435"/>
                <w:spacing w:val="-10"/>
                <w:w w:val="100"/>
                <w:sz w:val="24"/>
                <w:szCs w:val="24"/>
              </w:rPr>
              <w:t>’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young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people</w:t>
            </w:r>
            <w:r>
              <w:rPr>
                <w:rFonts w:ascii="Arial" w:hAnsi="Arial" w:eastAsia="Arial" w:cs="Arial"/>
                <w:b/>
                <w:color w:val="363435"/>
                <w:spacing w:val="-9"/>
                <w:w w:val="100"/>
                <w:sz w:val="24"/>
                <w:szCs w:val="24"/>
              </w:rPr>
              <w:t>’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services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6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="160" w:lineRule="exact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center"/>
              <w:ind w:left="638" w:right="63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="160" w:lineRule="exact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center"/>
              <w:ind w:left="632" w:right="63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23" w:hRule="exact"/>
        </w:trPr>
        <w:tc>
          <w:tcPr>
            <w:tcW w:w="2399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="160" w:lineRule="exact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Y/601/1437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11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spacing w:before="19" w:line="250" w:lineRule="auto"/>
              <w:ind w:left="70" w:right="19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Promote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equality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inclusion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health,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social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care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children</w:t>
            </w:r>
            <w:r>
              <w:rPr>
                <w:rFonts w:ascii="Arial" w:hAnsi="Arial" w:eastAsia="Arial" w:cs="Arial"/>
                <w:b/>
                <w:color w:val="363435"/>
                <w:spacing w:val="-10"/>
                <w:w w:val="100"/>
                <w:sz w:val="24"/>
                <w:szCs w:val="24"/>
              </w:rPr>
              <w:t>’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young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people</w:t>
            </w:r>
            <w:r>
              <w:rPr>
                <w:rFonts w:ascii="Arial" w:hAnsi="Arial" w:eastAsia="Arial" w:cs="Arial"/>
                <w:b/>
                <w:color w:val="363435"/>
                <w:spacing w:val="-9"/>
                <w:w w:val="100"/>
                <w:sz w:val="24"/>
                <w:szCs w:val="24"/>
              </w:rPr>
              <w:t>’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settings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6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="160" w:lineRule="exact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center"/>
              <w:ind w:left="638" w:right="63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="160" w:lineRule="exact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center"/>
              <w:ind w:left="632" w:right="63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10" w:line="100" w:lineRule="exact"/>
      </w:pPr>
      <w:r>
        <w:rPr>
          <w:sz w:val="11"/>
          <w:szCs w:val="11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ind w:left="114"/>
      </w:pP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4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before="16"/>
        <w:ind w:left="7294" w:right="7294"/>
        <w:sectPr>
          <w:pgSz w:w="16840" w:h="11920" w:orient="landscape"/>
          <w:pgMar w:top="920" w:right="1020" w:bottom="0" w:left="1020"/>
        </w:sectPr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1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8"/>
          <w:szCs w:val="8"/>
        </w:rPr>
        <w:jc w:val="left"/>
        <w:spacing w:before="1" w:line="80" w:lineRule="exact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24" w:hRule="exact"/>
        </w:trPr>
        <w:tc>
          <w:tcPr>
            <w:tcW w:w="150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Certificate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Standard</w:t>
            </w:r>
            <w:r>
              <w:rPr>
                <w:rFonts w:ascii="Arial" w:hAnsi="Arial" w:eastAsia="Arial" w:cs="Arial"/>
                <w:b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Outcome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92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Certificate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Standard</w:t>
            </w:r>
            <w:r>
              <w:rPr>
                <w:rFonts w:ascii="Arial" w:hAnsi="Arial" w:eastAsia="Arial" w:cs="Arial"/>
                <w:b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4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Criteria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0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Knowledge/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Competence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6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Question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within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workbook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6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38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QCF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unit: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Introduction</w:t>
            </w:r>
            <w:r>
              <w:rPr>
                <w:rFonts w:ascii="Arial" w:hAnsi="Arial" w:eastAsia="Arial" w:cs="Arial"/>
                <w:b/>
                <w:color w:val="363435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equality</w:t>
            </w:r>
            <w:r>
              <w:rPr>
                <w:rFonts w:ascii="Arial" w:hAnsi="Arial" w:eastAsia="Arial" w:cs="Arial"/>
                <w:b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inclusion</w:t>
            </w:r>
            <w:r>
              <w:rPr>
                <w:rFonts w:ascii="Arial" w:hAnsi="Arial" w:eastAsia="Arial" w:cs="Arial"/>
                <w:b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0" w:right="10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health,</w:t>
            </w:r>
            <w:r>
              <w:rPr>
                <w:rFonts w:ascii="Arial" w:hAnsi="Arial" w:eastAsia="Arial" w:cs="Arial"/>
                <w:b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social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b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children</w:t>
            </w:r>
            <w:r>
              <w:rPr>
                <w:rFonts w:ascii="Arial" w:hAnsi="Arial" w:eastAsia="Arial" w:cs="Arial"/>
                <w:b/>
                <w:color w:val="363435"/>
                <w:spacing w:val="-6"/>
                <w:w w:val="100"/>
                <w:sz w:val="17"/>
                <w:szCs w:val="17"/>
              </w:rPr>
              <w:t>’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eastAsia="Arial" w:cs="Arial"/>
                <w:b/>
                <w:color w:val="363435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young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people</w:t>
            </w:r>
            <w:r>
              <w:rPr>
                <w:rFonts w:ascii="Arial" w:hAnsi="Arial" w:eastAsia="Arial" w:cs="Arial"/>
                <w:b/>
                <w:color w:val="363435"/>
                <w:spacing w:val="-6"/>
                <w:w w:val="102"/>
                <w:sz w:val="17"/>
                <w:szCs w:val="17"/>
              </w:rPr>
              <w:t>’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services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=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Partial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=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Full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8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6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QCF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unit: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Promote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equality</w:t>
            </w:r>
            <w:r>
              <w:rPr>
                <w:rFonts w:ascii="Arial" w:hAnsi="Arial" w:eastAsia="Arial" w:cs="Arial"/>
                <w:b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inclusion</w:t>
            </w:r>
            <w:r>
              <w:rPr>
                <w:rFonts w:ascii="Arial" w:hAnsi="Arial" w:eastAsia="Arial" w:cs="Arial"/>
                <w:b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b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health,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social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children</w:t>
            </w:r>
            <w:r>
              <w:rPr>
                <w:rFonts w:ascii="Arial" w:hAnsi="Arial" w:eastAsia="Arial" w:cs="Arial"/>
                <w:b/>
                <w:color w:val="363435"/>
                <w:spacing w:val="-6"/>
                <w:w w:val="100"/>
                <w:sz w:val="17"/>
                <w:szCs w:val="17"/>
              </w:rPr>
              <w:t>’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eastAsia="Arial" w:cs="Arial"/>
                <w:b/>
                <w:color w:val="363435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young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people</w:t>
            </w:r>
            <w:r>
              <w:rPr>
                <w:rFonts w:ascii="Arial" w:hAnsi="Arial" w:eastAsia="Arial" w:cs="Arial"/>
                <w:b/>
                <w:color w:val="363435"/>
                <w:spacing w:val="-6"/>
                <w:w w:val="102"/>
                <w:sz w:val="17"/>
                <w:szCs w:val="17"/>
              </w:rPr>
              <w:t>’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settings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=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Partial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=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Full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National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 w:line="256" w:lineRule="auto"/>
              <w:ind w:left="100" w:right="10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Minimum</w:t>
            </w:r>
            <w:r>
              <w:rPr>
                <w:rFonts w:ascii="Arial" w:hAnsi="Arial" w:eastAsia="Arial" w:cs="Arial"/>
                <w:b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-10"/>
                <w:w w:val="102"/>
                <w:sz w:val="17"/>
                <w:szCs w:val="17"/>
              </w:rPr>
              <w:t>T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raining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Standards: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Standard</w:t>
            </w:r>
            <w:r>
              <w:rPr>
                <w:rFonts w:ascii="Arial" w:hAnsi="Arial" w:eastAsia="Arial" w:cs="Arial"/>
                <w:b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4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Equalit</w:t>
            </w:r>
            <w:r>
              <w:rPr>
                <w:rFonts w:ascii="Arial" w:hAnsi="Arial" w:eastAsia="Arial" w:cs="Arial"/>
                <w:b/>
                <w:color w:val="363435"/>
                <w:spacing w:val="-13"/>
                <w:w w:val="100"/>
                <w:sz w:val="17"/>
                <w:szCs w:val="17"/>
              </w:rPr>
              <w:t>y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,</w:t>
            </w:r>
            <w:r>
              <w:rPr>
                <w:rFonts w:ascii="Arial" w:hAnsi="Arial" w:eastAsia="Arial" w:cs="Arial"/>
                <w:b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diversity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inclusion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22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Common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Induction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Standards: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Standard</w:t>
            </w:r>
            <w:r>
              <w:rPr>
                <w:rFonts w:ascii="Arial" w:hAnsi="Arial" w:eastAsia="Arial" w:cs="Arial"/>
                <w:b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4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Equality</w:t>
            </w:r>
            <w:r>
              <w:rPr>
                <w:rFonts w:ascii="Arial" w:hAnsi="Arial" w:eastAsia="Arial" w:cs="Arial"/>
                <w:b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Inclusion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1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Assess-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ment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method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used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0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5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Evi-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dence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loca-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tion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6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6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Sign-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off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initials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1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Date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598" w:hRule="exact"/>
        </w:trPr>
        <w:tc>
          <w:tcPr>
            <w:tcW w:w="1509" w:type="dxa"/>
            <w:vMerge w:val="restart"/>
            <w:tcBorders>
              <w:top w:val="single" w:color="363435" w:sz="8" w:space="0"/>
              <w:left w:val="nil" w:color="auto" w:sz="6" w:space="0"/>
              <w:right w:val="nil" w:color="auto" w:sz="6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10" w:right="18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4.1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Understand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importance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equality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inclusion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92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23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4.1a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Explain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what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meant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by: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0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Diversity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Equality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Inclusion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Discrimination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45" w:right="5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354" w:right="35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4.1a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6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7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AC1.1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8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53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AC1.1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36" w:right="63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4.1.1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36" w:right="63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4.1.3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7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S4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37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S4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0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6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1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181" w:hRule="exact"/>
        </w:trPr>
        <w:tc>
          <w:tcPr>
            <w:tcW w:w="1509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92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7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4.1b</w:t>
            </w:r>
            <w:r>
              <w:rPr>
                <w:rFonts w:ascii="Arial" w:hAnsi="Arial" w:eastAsia="Arial" w:cs="Arial"/>
                <w:b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ways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which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discrimination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may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deliberately</w:t>
            </w:r>
            <w:r>
              <w:rPr>
                <w:rFonts w:ascii="Arial" w:hAnsi="Arial" w:eastAsia="Arial" w:cs="Arial"/>
                <w:color w:val="363435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inadvertently</w:t>
            </w:r>
            <w:r>
              <w:rPr>
                <w:rFonts w:ascii="Arial" w:hAnsi="Arial" w:eastAsia="Arial" w:cs="Arial"/>
                <w:color w:val="363435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occur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work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setting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45" w:right="5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349" w:right="35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4.1b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6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7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AC1.2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8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7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36" w:right="63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4.1.2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7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S4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0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6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1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181" w:hRule="exact"/>
        </w:trPr>
        <w:tc>
          <w:tcPr>
            <w:tcW w:w="1509" w:type="dxa"/>
            <w:vMerge w:val=""/>
            <w:tcBorders>
              <w:left w:val="nil" w:color="auto" w:sz="6" w:space="0"/>
              <w:bottom w:val="single" w:color="363435" w:sz="8" w:space="0"/>
              <w:right w:val="nil" w:color="auto" w:sz="6" w:space="0"/>
            </w:tcBorders>
          </w:tcPr>
          <w:p/>
        </w:tc>
        <w:tc>
          <w:tcPr>
            <w:tcW w:w="192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1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4.1c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Explain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practices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that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support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equality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inclusion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reduce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likelihood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discrimination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44" w:right="5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354" w:right="35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4.1c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6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7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AC1.3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8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53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AC1.3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36" w:right="63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4.1.4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7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S4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37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S4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0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6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1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389" w:hRule="exact"/>
        </w:trPr>
        <w:tc>
          <w:tcPr>
            <w:tcW w:w="1509" w:type="dxa"/>
            <w:vMerge w:val="restart"/>
            <w:tcBorders>
              <w:top w:val="single" w:color="363435" w:sz="8" w:space="0"/>
              <w:left w:val="nil" w:color="auto" w:sz="6" w:space="0"/>
              <w:right w:val="nil" w:color="auto" w:sz="6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9" w:right="25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4.2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-3"/>
                <w:w w:val="100"/>
                <w:sz w:val="17"/>
                <w:szCs w:val="17"/>
              </w:rPr>
              <w:t>W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ork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inclusive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way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92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2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4.2a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Identify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which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legislation</w:t>
            </w:r>
            <w:r>
              <w:rPr>
                <w:rFonts w:ascii="Arial" w:hAnsi="Arial" w:eastAsia="Arial" w:cs="Arial"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codes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practice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relating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equalit</w:t>
            </w:r>
            <w:r>
              <w:rPr>
                <w:rFonts w:ascii="Arial" w:hAnsi="Arial" w:eastAsia="Arial" w:cs="Arial"/>
                <w:color w:val="363435"/>
                <w:spacing w:val="-13"/>
                <w:w w:val="100"/>
                <w:sz w:val="17"/>
                <w:szCs w:val="17"/>
              </w:rPr>
              <w:t>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,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diversity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discrimination</w:t>
            </w:r>
            <w:r>
              <w:rPr>
                <w:rFonts w:ascii="Arial" w:hAnsi="Arial" w:eastAsia="Arial" w:cs="Arial"/>
                <w:color w:val="363435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apply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0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own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role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44" w:right="5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354" w:right="35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4.2a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6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7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AC2.1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8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55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AC2.1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35" w:right="63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4.2.1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7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S4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2.1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0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6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1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389" w:hRule="exact"/>
        </w:trPr>
        <w:tc>
          <w:tcPr>
            <w:tcW w:w="1509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92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99" w:right="13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4.2b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Demonstrate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interaction</w:t>
            </w:r>
            <w:r>
              <w:rPr>
                <w:rFonts w:ascii="Arial" w:hAnsi="Arial" w:eastAsia="Arial" w:cs="Arial"/>
                <w:color w:val="363435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with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individuals</w:t>
            </w:r>
            <w:r>
              <w:rPr>
                <w:rFonts w:ascii="Arial" w:hAnsi="Arial" w:eastAsia="Arial" w:cs="Arial"/>
                <w:color w:val="363435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that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respects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beliefs,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culture,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values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preferences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44" w:right="5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76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7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AC2.2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8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53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AC2.2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35" w:right="63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4.2.2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7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S4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2.2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0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6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1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181" w:hRule="exact"/>
        </w:trPr>
        <w:tc>
          <w:tcPr>
            <w:tcW w:w="1509" w:type="dxa"/>
            <w:vMerge w:val=""/>
            <w:tcBorders>
              <w:left w:val="nil" w:color="auto" w:sz="6" w:space="0"/>
              <w:bottom w:val="single" w:color="363435" w:sz="8" w:space="0"/>
              <w:right w:val="nil" w:color="auto" w:sz="6" w:space="0"/>
            </w:tcBorders>
          </w:tcPr>
          <w:p/>
        </w:tc>
        <w:tc>
          <w:tcPr>
            <w:tcW w:w="192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99" w:right="17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4.2c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challenge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discrimination</w:t>
            </w:r>
            <w:r>
              <w:rPr>
                <w:rFonts w:ascii="Arial" w:hAnsi="Arial" w:eastAsia="Arial" w:cs="Arial"/>
                <w:color w:val="363435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way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that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encourages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positive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change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44" w:right="54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353" w:right="35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4.2c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6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9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AC2.3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8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55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AC3.3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35" w:right="63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4.2.3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7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S4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2.3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0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6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1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10" w:line="220" w:lineRule="exact"/>
      </w:pPr>
      <w:r>
        <w:rPr>
          <w:sz w:val="22"/>
          <w:szCs w:val="22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34"/>
        <w:ind w:left="694"/>
      </w:pP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4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before="16"/>
        <w:ind w:left="7874" w:right="8034"/>
        <w:sectPr>
          <w:pgSz w:w="16840" w:h="11920" w:orient="landscape"/>
          <w:pgMar w:top="500" w:right="280" w:bottom="0" w:left="440"/>
        </w:sectPr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2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8"/>
          <w:szCs w:val="8"/>
        </w:rPr>
        <w:jc w:val="left"/>
        <w:spacing w:before="5" w:line="80" w:lineRule="exact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393" w:hRule="exact"/>
        </w:trPr>
        <w:tc>
          <w:tcPr>
            <w:tcW w:w="1439" w:type="dxa"/>
            <w:vMerge w:val="restart"/>
            <w:tcBorders>
              <w:top w:val="single" w:color="363435" w:sz="8" w:space="0"/>
              <w:left w:val="nil" w:color="auto" w:sz="6" w:space="0"/>
              <w:right w:val="nil" w:color="auto" w:sz="6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8" w:line="256" w:lineRule="auto"/>
              <w:ind w:left="111" w:right="23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4.3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Access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information,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advice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support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about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diversit</w:t>
            </w:r>
            <w:r>
              <w:rPr>
                <w:rFonts w:ascii="Arial" w:hAnsi="Arial" w:eastAsia="Arial" w:cs="Arial"/>
                <w:color w:val="363435"/>
                <w:spacing w:val="-13"/>
                <w:w w:val="102"/>
                <w:sz w:val="17"/>
                <w:szCs w:val="17"/>
              </w:rPr>
              <w:t>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,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equality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inclusion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3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8" w:line="256" w:lineRule="auto"/>
              <w:ind w:left="102" w:right="1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4.3a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Identify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range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sources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information,</w:t>
            </w:r>
            <w:r>
              <w:rPr>
                <w:rFonts w:ascii="Arial" w:hAnsi="Arial" w:eastAsia="Arial" w:cs="Arial"/>
                <w:color w:val="363435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advice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support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about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diversit</w:t>
            </w:r>
            <w:r>
              <w:rPr>
                <w:rFonts w:ascii="Arial" w:hAnsi="Arial" w:eastAsia="Arial" w:cs="Arial"/>
                <w:color w:val="363435"/>
                <w:spacing w:val="-13"/>
                <w:w w:val="100"/>
                <w:sz w:val="17"/>
                <w:szCs w:val="17"/>
              </w:rPr>
              <w:t>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,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equality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inclusion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1" w:right="5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364" w:right="36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4.3a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6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AC3.1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5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8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86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4.3.1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6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S4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393" w:hRule="exact"/>
        </w:trPr>
        <w:tc>
          <w:tcPr>
            <w:tcW w:w="1439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83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1" w:right="14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4.3b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when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access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information,</w:t>
            </w:r>
            <w:r>
              <w:rPr>
                <w:rFonts w:ascii="Arial" w:hAnsi="Arial" w:eastAsia="Arial" w:cs="Arial"/>
                <w:color w:val="363435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advice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support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about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diversit</w:t>
            </w:r>
            <w:r>
              <w:rPr>
                <w:rFonts w:ascii="Arial" w:hAnsi="Arial" w:eastAsia="Arial" w:cs="Arial"/>
                <w:color w:val="363435"/>
                <w:spacing w:val="-13"/>
                <w:w w:val="100"/>
                <w:sz w:val="17"/>
                <w:szCs w:val="17"/>
              </w:rPr>
              <w:t>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,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equality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inclusion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1" w:right="5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4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4.3b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5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AC3.2</w:t>
            </w:r>
            <w:r>
              <w:rPr>
                <w:rFonts w:ascii="Arial" w:hAnsi="Arial" w:eastAsia="Arial" w:cs="Arial"/>
                <w:b/>
                <w:color w:val="363435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4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5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8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4.3.1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6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S4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838" w:hRule="exact"/>
        </w:trPr>
        <w:tc>
          <w:tcPr>
            <w:tcW w:w="1439" w:type="dxa"/>
            <w:vMerge w:val=""/>
            <w:tcBorders>
              <w:left w:val="nil" w:color="auto" w:sz="6" w:space="0"/>
              <w:bottom w:val="single" w:color="363435" w:sz="8" w:space="0"/>
              <w:right w:val="nil" w:color="auto" w:sz="6" w:space="0"/>
            </w:tcBorders>
          </w:tcPr>
          <w:p/>
        </w:tc>
        <w:tc>
          <w:tcPr>
            <w:tcW w:w="183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2" w:right="21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4.3c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Explain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whom</w:t>
            </w:r>
            <w:r>
              <w:rPr>
                <w:rFonts w:ascii="Arial" w:hAnsi="Arial" w:eastAsia="Arial" w:cs="Arial"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ask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for</w:t>
            </w:r>
            <w:r>
              <w:rPr>
                <w:rFonts w:ascii="Arial" w:hAnsi="Arial" w:eastAsia="Arial" w:cs="Arial"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advice</w:t>
            </w:r>
            <w:r>
              <w:rPr>
                <w:rFonts w:ascii="Arial" w:hAnsi="Arial" w:eastAsia="Arial" w:cs="Arial"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support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about</w:t>
            </w:r>
            <w:r>
              <w:rPr>
                <w:rFonts w:ascii="Arial" w:hAnsi="Arial" w:eastAsia="Arial" w:cs="Arial"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equality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inclusion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1" w:right="5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4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4.3b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75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8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4.3.2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6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S4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="280" w:lineRule="exact"/>
      </w:pPr>
      <w:r>
        <w:rPr>
          <w:sz w:val="28"/>
          <w:szCs w:val="28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34"/>
        <w:ind w:left="694"/>
      </w:pPr>
      <w:r>
        <w:pict>
          <v:group style="position:absolute;margin-left:318.768pt;margin-top:-505.945pt;width:174.3pt;height:231.215pt;mso-position-horizontal-relative:page;mso-position-vertical-relative:paragraph;z-index:-629" coordsize="3486,4624" coordorigin="6375,-10119">
            <v:shape style="position:absolute;left:6375;top:-10119;width:3486;height:4624" coordsize="3486,4624" coordorigin="6375,-10119" filled="t" fillcolor="#D3D3D3" stroked="f" path="m8107,-5495l9861,-5495,9861,-10119,8107,-10119,8107,-7333,6375,-7333,6375,-5495,8107,-5495xe">
              <v:path arrowok="t"/>
              <v:fill/>
            </v:shape>
            <w10:wrap type="none"/>
          </v:group>
        </w:pic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4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before="16"/>
        <w:ind w:left="7874" w:right="7994"/>
        <w:sectPr>
          <w:pgSz w:w="16840" w:h="11920" w:orient="landscape"/>
          <w:pgMar w:top="760" w:right="320" w:bottom="0" w:left="440"/>
        </w:sectPr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3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rFonts w:ascii="Arial" w:hAnsi="Arial" w:eastAsia="Arial" w:cs="Arial"/>
          <w:sz w:val="24"/>
          <w:szCs w:val="24"/>
        </w:rPr>
        <w:jc w:val="left"/>
        <w:spacing w:before="72"/>
        <w:ind w:left="109"/>
      </w:pP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Declaration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of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completion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line="220" w:lineRule="exact"/>
        <w:ind w:left="109"/>
      </w:pP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I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confirm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evidence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provided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by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employee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meets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full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requirements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for</w:t>
      </w:r>
      <w:r>
        <w:rPr>
          <w:rFonts w:ascii="Arial" w:hAnsi="Arial" w:eastAsia="Arial" w:cs="Arial"/>
          <w:color w:val="363435"/>
          <w:spacing w:val="1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0"/>
          <w:szCs w:val="20"/>
        </w:rPr>
        <w:t>Standard</w:t>
      </w:r>
      <w:r>
        <w:rPr>
          <w:rFonts w:ascii="Arial" w:hAnsi="Arial" w:eastAsia="Arial" w:cs="Arial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0"/>
          <w:szCs w:val="20"/>
        </w:rPr>
        <w:t>4:</w:t>
      </w:r>
      <w:r>
        <w:rPr>
          <w:rFonts w:ascii="Arial" w:hAnsi="Arial" w:eastAsia="Arial" w:cs="Arial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Equality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and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Diversity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of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Certificate.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7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28"/>
          <w:szCs w:val="28"/>
        </w:rPr>
        <w:jc w:val="left"/>
        <w:spacing w:line="767" w:lineRule="auto"/>
        <w:ind w:left="223" w:right="11586"/>
      </w:pP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Employee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signature: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Name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of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assessor*: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Assessor*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signature:</w:t>
      </w:r>
      <w:r>
        <w:rPr>
          <w:rFonts w:ascii="Arial" w:hAnsi="Arial" w:eastAsia="Arial" w:cs="Arial"/>
          <w:spacing w:val="0"/>
          <w:w w:val="100"/>
          <w:sz w:val="28"/>
          <w:szCs w:val="28"/>
        </w:rPr>
      </w:r>
    </w:p>
    <w:p>
      <w:pPr>
        <w:rPr>
          <w:rFonts w:ascii="Arial" w:hAnsi="Arial" w:eastAsia="Arial" w:cs="Arial"/>
          <w:sz w:val="28"/>
          <w:szCs w:val="28"/>
        </w:rPr>
        <w:jc w:val="left"/>
        <w:spacing w:before="20"/>
        <w:ind w:left="223"/>
      </w:pP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Completion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date:</w:t>
      </w:r>
      <w:r>
        <w:rPr>
          <w:rFonts w:ascii="Arial" w:hAnsi="Arial" w:eastAsia="Arial" w:cs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line="250" w:lineRule="auto"/>
        <w:ind w:left="109" w:right="69"/>
      </w:pP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*</w:t>
      </w:r>
      <w:r>
        <w:rPr>
          <w:rFonts w:ascii="Arial" w:hAnsi="Arial" w:eastAsia="Arial" w:cs="Arial"/>
          <w:color w:val="373737"/>
          <w:spacing w:val="-3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63435"/>
          <w:spacing w:val="-11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Assessor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can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your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Manager,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Supervisor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or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someone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else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authorised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by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your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employing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organisation.</w:t>
      </w:r>
      <w:r>
        <w:rPr>
          <w:rFonts w:ascii="Arial" w:hAnsi="Arial" w:eastAsia="Arial" w:cs="Arial"/>
          <w:color w:val="363435"/>
          <w:spacing w:val="-2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individual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provides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confirmation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all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learning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outcomes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assessment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for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Certificate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standard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identified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above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have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been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completed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signed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off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by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authorising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person.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="180" w:lineRule="exact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34"/>
        <w:ind w:left="174"/>
      </w:pP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4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before="16"/>
        <w:ind w:left="7354" w:right="7094"/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4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sectPr>
      <w:pgSz w:w="16840" w:h="11920" w:orient="landscape"/>
      <w:pgMar w:top="740" w:right="1220" w:bottom="0" w:left="9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4 Progress Mapping and Sign Off</dc:title>
  <cp:lastModifiedBy>Mr Liam Wilkinson</cp:lastModifiedBy>
  <cp:keywords>
  </cp:keywords>
  <dc:subject>
  </dc:subject>
  <dcterms:modified>2021-12-14T21:10:40Z</dcterms:modified>
</cp:coreProperties>
</file>