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ascii="Arial" w:hAnsi="Arial" w:eastAsia="Arial" w:cs="Arial"/>
          <w:sz w:val="28"/>
          <w:szCs w:val="28"/>
        </w:rPr>
        <w:jc w:val="left"/>
        <w:spacing w:before="61" w:line="300" w:lineRule="exact"/>
        <w:ind w:left="114"/>
      </w:pPr>
      <w:r>
        <w:rPr>
          <w:rFonts w:ascii="Arial" w:hAnsi="Arial" w:eastAsia="Arial" w:cs="Arial"/>
          <w:b/>
          <w:spacing w:val="0"/>
          <w:w w:val="100"/>
          <w:position w:val="-1"/>
          <w:sz w:val="28"/>
          <w:szCs w:val="28"/>
        </w:rPr>
        <w:t>Care</w:t>
      </w:r>
      <w:r>
        <w:rPr>
          <w:rFonts w:ascii="Arial" w:hAnsi="Arial" w:eastAsia="Arial" w:cs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position w:val="-1"/>
          <w:sz w:val="28"/>
          <w:szCs w:val="28"/>
        </w:rPr>
        <w:t>Certificate</w:t>
      </w:r>
      <w:r>
        <w:rPr>
          <w:rFonts w:ascii="Arial" w:hAnsi="Arial" w:eastAsia="Arial" w:cs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progress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 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log,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 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mapping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 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and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 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sign-off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 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document</w:t>
      </w:r>
      <w:r>
        <w:rPr>
          <w:rFonts w:ascii="Arial" w:hAnsi="Arial" w:eastAsia="Arial" w:cs="Arial"/>
          <w:spacing w:val="0"/>
          <w:w w:val="100"/>
          <w:position w:val="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5" w:line="100" w:lineRule="exact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hAnsi="Arial" w:eastAsia="Arial" w:cs="Arial"/>
          <w:sz w:val="24"/>
          <w:szCs w:val="24"/>
        </w:rPr>
        <w:jc w:val="left"/>
        <w:spacing w:before="29"/>
        <w:ind w:left="114"/>
      </w:pP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Standard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Number: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5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                  </w:t>
      </w:r>
      <w:r>
        <w:rPr>
          <w:rFonts w:ascii="Arial" w:hAnsi="Arial" w:eastAsia="Arial" w:cs="Arial"/>
          <w:b/>
          <w:color w:val="373737"/>
          <w:spacing w:val="43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Standard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63435"/>
          <w:spacing w:val="-4"/>
          <w:w w:val="100"/>
          <w:sz w:val="24"/>
          <w:szCs w:val="24"/>
        </w:rPr>
        <w:t>T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itle: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73737"/>
          <w:spacing w:val="-4"/>
          <w:w w:val="100"/>
          <w:sz w:val="24"/>
          <w:szCs w:val="24"/>
        </w:rPr>
        <w:t>W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ork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in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a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Person-Centred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73737"/>
          <w:spacing w:val="-9"/>
          <w:w w:val="100"/>
          <w:sz w:val="24"/>
          <w:szCs w:val="24"/>
        </w:rPr>
        <w:t>W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ay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="280" w:lineRule="exact"/>
      </w:pPr>
      <w:r>
        <w:rPr>
          <w:sz w:val="28"/>
          <w:szCs w:val="28"/>
        </w:rPr>
      </w:r>
    </w:p>
    <w:p>
      <w:pPr>
        <w:rPr>
          <w:rFonts w:ascii="Arial" w:hAnsi="Arial" w:eastAsia="Arial" w:cs="Arial"/>
          <w:sz w:val="18"/>
          <w:szCs w:val="18"/>
        </w:rPr>
        <w:jc w:val="left"/>
        <w:ind w:left="114"/>
      </w:pP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Document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guidance</w:t>
      </w:r>
      <w:r>
        <w:rPr>
          <w:rFonts w:ascii="Arial" w:hAnsi="Arial" w:eastAsia="Arial" w:cs="Arial"/>
          <w:color w:val="000000"/>
          <w:spacing w:val="0"/>
          <w:w w:val="100"/>
          <w:sz w:val="18"/>
          <w:szCs w:val="18"/>
        </w:rPr>
      </w:r>
    </w:p>
    <w:p>
      <w:pPr>
        <w:rPr>
          <w:rFonts w:ascii="Arial" w:hAnsi="Arial" w:eastAsia="Arial" w:cs="Arial"/>
          <w:sz w:val="18"/>
          <w:szCs w:val="18"/>
        </w:rPr>
        <w:jc w:val="left"/>
        <w:spacing w:before="9" w:line="250" w:lineRule="auto"/>
        <w:ind w:left="114" w:right="299"/>
      </w:pP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document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provides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overview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outcomes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assessment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criteria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for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Standard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5: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-3"/>
          <w:w w:val="100"/>
          <w:sz w:val="18"/>
          <w:szCs w:val="18"/>
        </w:rPr>
        <w:t>W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ork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Person-Centred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-6"/>
          <w:w w:val="100"/>
          <w:sz w:val="18"/>
          <w:szCs w:val="18"/>
        </w:rPr>
        <w:t>W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</w:t>
      </w:r>
      <w:r>
        <w:rPr>
          <w:rFonts w:ascii="Arial" w:hAnsi="Arial" w:eastAsia="Arial" w:cs="Arial"/>
          <w:color w:val="363435"/>
          <w:spacing w:val="-13"/>
          <w:w w:val="100"/>
          <w:sz w:val="18"/>
          <w:szCs w:val="18"/>
        </w:rPr>
        <w:t>y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.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identifies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criteria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within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Standard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should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have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been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achieved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upon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successful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completion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underpinning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knowledge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within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Care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Certificate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workbook.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Employees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must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demonstrate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their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competence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practice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order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fully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achieve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Standard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Care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Certificate.</w:t>
      </w:r>
      <w:r>
        <w:rPr>
          <w:rFonts w:ascii="Arial" w:hAnsi="Arial" w:eastAsia="Arial" w:cs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6" w:line="200" w:lineRule="exact"/>
      </w:pPr>
      <w:r>
        <w:rPr>
          <w:sz w:val="20"/>
          <w:szCs w:val="20"/>
        </w:rPr>
      </w:r>
    </w:p>
    <w:p>
      <w:pPr>
        <w:rPr>
          <w:rFonts w:ascii="Arial" w:hAnsi="Arial" w:eastAsia="Arial" w:cs="Arial"/>
          <w:sz w:val="18"/>
          <w:szCs w:val="18"/>
        </w:rPr>
        <w:jc w:val="left"/>
        <w:spacing w:line="250" w:lineRule="auto"/>
        <w:ind w:left="114" w:right="690"/>
      </w:pP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progress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log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sign-o</w:t>
      </w:r>
      <w:r>
        <w:rPr>
          <w:rFonts w:ascii="Arial" w:hAnsi="Arial" w:eastAsia="Arial" w:cs="Arial"/>
          <w:color w:val="363435"/>
          <w:spacing w:val="-3"/>
          <w:w w:val="100"/>
          <w:sz w:val="18"/>
          <w:szCs w:val="18"/>
        </w:rPr>
        <w:t>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document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should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completed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jointly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by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employee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manager/supervisor/assessor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confirm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all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outcomes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criteria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have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been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achieved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practice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work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setting.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Supplementary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evidence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can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attached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demonstrate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achievement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suggested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good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practice.</w:t>
      </w:r>
      <w:r>
        <w:rPr>
          <w:rFonts w:ascii="Arial" w:hAnsi="Arial" w:eastAsia="Arial" w:cs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6" w:line="200" w:lineRule="exact"/>
      </w:pPr>
      <w:r>
        <w:rPr>
          <w:sz w:val="20"/>
          <w:szCs w:val="20"/>
        </w:rPr>
      </w:r>
    </w:p>
    <w:p>
      <w:pPr>
        <w:rPr>
          <w:rFonts w:ascii="Arial" w:hAnsi="Arial" w:eastAsia="Arial" w:cs="Arial"/>
          <w:sz w:val="18"/>
          <w:szCs w:val="18"/>
        </w:rPr>
        <w:jc w:val="left"/>
        <w:spacing w:line="250" w:lineRule="auto"/>
        <w:ind w:left="114" w:right="169"/>
      </w:pP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document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also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provides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outline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suggested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mapping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outcomes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criteria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within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Standard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5: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-2"/>
          <w:w w:val="100"/>
          <w:sz w:val="18"/>
          <w:szCs w:val="18"/>
        </w:rPr>
        <w:t>W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ork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Person-Centred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-6"/>
          <w:w w:val="100"/>
          <w:sz w:val="18"/>
          <w:szCs w:val="18"/>
        </w:rPr>
        <w:t>W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ay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Care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Certificate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recommended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Qualifications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Credit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Framework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(QCF)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unit,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National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Minimum</w:t>
      </w:r>
      <w:r>
        <w:rPr>
          <w:rFonts w:ascii="Arial" w:hAnsi="Arial" w:eastAsia="Arial" w:cs="Arial"/>
          <w:color w:val="363435"/>
          <w:spacing w:val="-3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-7"/>
          <w:w w:val="100"/>
          <w:sz w:val="18"/>
          <w:szCs w:val="18"/>
        </w:rPr>
        <w:t>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raining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Standards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for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Healthcare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Support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-3"/>
          <w:w w:val="100"/>
          <w:sz w:val="18"/>
          <w:szCs w:val="18"/>
        </w:rPr>
        <w:t>W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orkers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-1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Adult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Social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Care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-3"/>
          <w:w w:val="100"/>
          <w:sz w:val="18"/>
          <w:szCs w:val="18"/>
        </w:rPr>
        <w:t>W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orkers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England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Common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Induction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Standards.</w:t>
      </w:r>
      <w:r>
        <w:rPr>
          <w:rFonts w:ascii="Arial" w:hAnsi="Arial" w:eastAsia="Arial" w:cs="Arial"/>
          <w:color w:val="363435"/>
          <w:spacing w:val="-3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document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does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not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necessarily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indicate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direct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mapping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criteria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therefore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assessors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and/or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managers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should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ensure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they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follow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guidance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belo</w:t>
      </w:r>
      <w:r>
        <w:rPr>
          <w:rFonts w:ascii="Arial" w:hAnsi="Arial" w:eastAsia="Arial" w:cs="Arial"/>
          <w:color w:val="363435"/>
          <w:spacing w:val="-10"/>
          <w:w w:val="100"/>
          <w:sz w:val="18"/>
          <w:szCs w:val="18"/>
        </w:rPr>
        <w:t>w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.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Please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note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when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term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assessor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used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throughout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document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could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manage</w:t>
      </w:r>
      <w:r>
        <w:rPr>
          <w:rFonts w:ascii="Arial" w:hAnsi="Arial" w:eastAsia="Arial" w:cs="Arial"/>
          <w:color w:val="363435"/>
          <w:spacing w:val="-9"/>
          <w:w w:val="100"/>
          <w:sz w:val="18"/>
          <w:szCs w:val="18"/>
        </w:rPr>
        <w:t>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supervisor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assessor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will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decided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by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employing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organisation.</w:t>
      </w:r>
      <w:r>
        <w:rPr>
          <w:rFonts w:ascii="Arial" w:hAnsi="Arial" w:eastAsia="Arial" w:cs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6" w:line="200" w:lineRule="exact"/>
      </w:pPr>
      <w:r>
        <w:rPr>
          <w:sz w:val="20"/>
          <w:szCs w:val="20"/>
        </w:rPr>
      </w:r>
    </w:p>
    <w:p>
      <w:pPr>
        <w:rPr>
          <w:rFonts w:ascii="Arial" w:hAnsi="Arial" w:eastAsia="Arial" w:cs="Arial"/>
          <w:sz w:val="18"/>
          <w:szCs w:val="18"/>
        </w:rPr>
        <w:jc w:val="left"/>
        <w:ind w:left="114"/>
      </w:pP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document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should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always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used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conjunction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with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guidance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provided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Care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Certificate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Framework</w:t>
      </w:r>
      <w:r>
        <w:rPr>
          <w:rFonts w:ascii="Arial" w:hAnsi="Arial" w:eastAsia="Arial" w:cs="Arial"/>
          <w:color w:val="363435"/>
          <w:spacing w:val="-2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-20"/>
          <w:w w:val="100"/>
          <w:sz w:val="18"/>
          <w:szCs w:val="18"/>
        </w:rPr>
        <w:t>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echnical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Document.</w:t>
      </w:r>
      <w:r>
        <w:rPr>
          <w:rFonts w:ascii="Arial" w:hAnsi="Arial" w:eastAsia="Arial" w:cs="Arial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5" w:line="220" w:lineRule="exact"/>
      </w:pPr>
      <w:r>
        <w:rPr>
          <w:sz w:val="22"/>
          <w:szCs w:val="22"/>
        </w:rPr>
      </w:r>
    </w:p>
    <w:p>
      <w:pPr>
        <w:rPr>
          <w:rFonts w:ascii="Arial" w:hAnsi="Arial" w:eastAsia="Arial" w:cs="Arial"/>
          <w:sz w:val="18"/>
          <w:szCs w:val="18"/>
        </w:rPr>
        <w:jc w:val="left"/>
        <w:ind w:left="114"/>
      </w:pP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Guidance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for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assessors</w:t>
      </w:r>
      <w:r>
        <w:rPr>
          <w:rFonts w:ascii="Arial" w:hAnsi="Arial" w:eastAsia="Arial" w:cs="Arial"/>
          <w:color w:val="000000"/>
          <w:spacing w:val="0"/>
          <w:w w:val="100"/>
          <w:sz w:val="18"/>
          <w:szCs w:val="18"/>
        </w:rPr>
      </w:r>
    </w:p>
    <w:p>
      <w:pPr>
        <w:rPr>
          <w:rFonts w:ascii="Arial" w:hAnsi="Arial" w:eastAsia="Arial" w:cs="Arial"/>
          <w:sz w:val="18"/>
          <w:szCs w:val="18"/>
        </w:rPr>
        <w:jc w:val="left"/>
        <w:spacing w:before="9" w:line="250" w:lineRule="auto"/>
        <w:ind w:left="114" w:right="117"/>
      </w:pP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Assessors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must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ensure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learner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has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produced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evidence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for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each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assessment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criterion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valid,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authentic,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reliable,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current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su</w:t>
      </w:r>
      <w:r>
        <w:rPr>
          <w:rFonts w:ascii="Arial" w:hAnsi="Arial" w:eastAsia="Arial" w:cs="Arial"/>
          <w:color w:val="363435"/>
          <w:spacing w:val="-2"/>
          <w:w w:val="100"/>
          <w:sz w:val="18"/>
          <w:szCs w:val="18"/>
        </w:rPr>
        <w:t>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ficient.</w:t>
      </w:r>
      <w:r>
        <w:rPr>
          <w:rFonts w:ascii="Arial" w:hAnsi="Arial" w:eastAsia="Arial" w:cs="Arial"/>
          <w:color w:val="363435"/>
          <w:spacing w:val="-3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Therefore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assessors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must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not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assume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mapping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document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indicates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criterion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could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have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already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been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achieved,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mapped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criteria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within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QCF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unit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should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automatically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awarded.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Learners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assessors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are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responsible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for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ensuring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outcomes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criteria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within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QCF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unit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standards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below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have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been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achieved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required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standard.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For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reference,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within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column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refers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coverage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relevant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QCF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unit,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P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indicates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Care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Certificate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criteria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provides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partial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coverage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relevant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criteria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within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QCF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unit,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whereas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F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indicates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full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coverage.</w:t>
      </w:r>
      <w:r>
        <w:rPr>
          <w:rFonts w:ascii="Arial" w:hAnsi="Arial" w:eastAsia="Arial" w:cs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6" w:line="200" w:lineRule="exact"/>
      </w:pPr>
      <w:r>
        <w:rPr>
          <w:sz w:val="20"/>
          <w:szCs w:val="20"/>
        </w:rPr>
      </w:r>
    </w:p>
    <w:p>
      <w:pPr>
        <w:rPr>
          <w:rFonts w:ascii="Arial" w:hAnsi="Arial" w:eastAsia="Arial" w:cs="Arial"/>
          <w:sz w:val="18"/>
          <w:szCs w:val="18"/>
        </w:rPr>
        <w:jc w:val="left"/>
        <w:spacing w:line="250" w:lineRule="auto"/>
        <w:ind w:left="114" w:right="472"/>
      </w:pP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Assessment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method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used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column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included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allow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assessors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provide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evidence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type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assessment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method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has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been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used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assess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Care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Certificate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criteria.</w:t>
      </w:r>
      <w:r>
        <w:rPr>
          <w:rFonts w:ascii="Arial" w:hAnsi="Arial" w:eastAsia="Arial" w:cs="Arial"/>
          <w:color w:val="363435"/>
          <w:spacing w:val="-3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likely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noted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Care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Certificate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-3"/>
          <w:w w:val="100"/>
          <w:sz w:val="18"/>
          <w:szCs w:val="18"/>
        </w:rPr>
        <w:t>W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orkbook;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howeve</w:t>
      </w:r>
      <w:r>
        <w:rPr>
          <w:rFonts w:ascii="Arial" w:hAnsi="Arial" w:eastAsia="Arial" w:cs="Arial"/>
          <w:color w:val="363435"/>
          <w:spacing w:val="-10"/>
          <w:w w:val="100"/>
          <w:sz w:val="18"/>
          <w:szCs w:val="18"/>
        </w:rPr>
        <w:t>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further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evidence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could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include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professional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discussion,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observation,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question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answe</w:t>
      </w:r>
      <w:r>
        <w:rPr>
          <w:rFonts w:ascii="Arial" w:hAnsi="Arial" w:eastAsia="Arial" w:cs="Arial"/>
          <w:color w:val="363435"/>
          <w:spacing w:val="-9"/>
          <w:w w:val="100"/>
          <w:sz w:val="18"/>
          <w:szCs w:val="18"/>
        </w:rPr>
        <w:t>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e-learning,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witness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testimon</w:t>
      </w:r>
      <w:r>
        <w:rPr>
          <w:rFonts w:ascii="Arial" w:hAnsi="Arial" w:eastAsia="Arial" w:cs="Arial"/>
          <w:color w:val="363435"/>
          <w:spacing w:val="-13"/>
          <w:w w:val="100"/>
          <w:sz w:val="18"/>
          <w:szCs w:val="18"/>
        </w:rPr>
        <w:t>y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etc.</w:t>
      </w:r>
      <w:r>
        <w:rPr>
          <w:rFonts w:ascii="Arial" w:hAnsi="Arial" w:eastAsia="Arial" w:cs="Arial"/>
          <w:color w:val="363435"/>
          <w:spacing w:val="-3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column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can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also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completed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evidence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competence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using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these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example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assessment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methods.</w:t>
      </w:r>
      <w:r>
        <w:rPr>
          <w:rFonts w:ascii="Arial" w:hAnsi="Arial" w:eastAsia="Arial" w:cs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6" w:line="200" w:lineRule="exact"/>
      </w:pPr>
      <w:r>
        <w:rPr>
          <w:sz w:val="20"/>
          <w:szCs w:val="20"/>
        </w:rPr>
      </w:r>
    </w:p>
    <w:p>
      <w:pPr>
        <w:rPr>
          <w:rFonts w:ascii="Arial" w:hAnsi="Arial" w:eastAsia="Arial" w:cs="Arial"/>
          <w:sz w:val="18"/>
          <w:szCs w:val="18"/>
        </w:rPr>
        <w:jc w:val="left"/>
        <w:spacing w:line="250" w:lineRule="auto"/>
        <w:ind w:left="114" w:right="986"/>
      </w:pP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Evidence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location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column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included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provide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clear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signpost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where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learne</w:t>
      </w:r>
      <w:r>
        <w:rPr>
          <w:rFonts w:ascii="Arial" w:hAnsi="Arial" w:eastAsia="Arial" w:cs="Arial"/>
          <w:color w:val="363435"/>
          <w:spacing w:val="7"/>
          <w:w w:val="100"/>
          <w:sz w:val="18"/>
          <w:szCs w:val="18"/>
        </w:rPr>
        <w:t>r</w:t>
      </w:r>
      <w:r>
        <w:rPr>
          <w:rFonts w:ascii="Arial" w:hAnsi="Arial" w:eastAsia="Arial" w:cs="Arial"/>
          <w:color w:val="363435"/>
          <w:spacing w:val="-3"/>
          <w:w w:val="100"/>
          <w:sz w:val="18"/>
          <w:szCs w:val="18"/>
        </w:rPr>
        <w:t>’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evidence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can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found.</w:t>
      </w:r>
      <w:r>
        <w:rPr>
          <w:rFonts w:ascii="Arial" w:hAnsi="Arial" w:eastAsia="Arial" w:cs="Arial"/>
          <w:color w:val="363435"/>
          <w:spacing w:val="-3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may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within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portfolio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evidence,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continued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professional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development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(CPD)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file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electronically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via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e-learning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e-portfolio.</w:t>
      </w:r>
      <w:r>
        <w:rPr>
          <w:rFonts w:ascii="Arial" w:hAnsi="Arial" w:eastAsia="Arial" w:cs="Arial"/>
          <w:color w:val="000000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10" w:line="120" w:lineRule="exact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14" w:hRule="exact"/>
        </w:trPr>
        <w:tc>
          <w:tcPr>
            <w:tcW w:w="2399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70"/>
            </w:pP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Unit</w:t>
            </w: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number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111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70"/>
            </w:pP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Unit</w:t>
            </w: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title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06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436"/>
            </w:pP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Level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15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401"/>
            </w:pP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Credit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14" w:hRule="exact"/>
        </w:trPr>
        <w:tc>
          <w:tcPr>
            <w:tcW w:w="2399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7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A/601/8140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111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7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Implement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person-centred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approaches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health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social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care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06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center"/>
              <w:ind w:left="638" w:right="63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15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center"/>
              <w:ind w:left="643" w:right="64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14" w:hRule="exact"/>
        </w:trPr>
        <w:tc>
          <w:tcPr>
            <w:tcW w:w="2399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7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Y/601/8145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111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7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Promote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person-centred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approaches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health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social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care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06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center"/>
              <w:ind w:left="638" w:right="63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15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center"/>
              <w:ind w:left="643" w:right="64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rFonts w:ascii="Arial" w:hAnsi="Arial" w:eastAsia="Arial" w:cs="Arial"/>
          <w:sz w:val="20"/>
          <w:szCs w:val="20"/>
        </w:rPr>
        <w:jc w:val="left"/>
        <w:spacing w:before="81"/>
        <w:ind w:left="114"/>
      </w:pP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CARE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CE</w:t>
      </w:r>
      <w:r>
        <w:rPr>
          <w:rFonts w:ascii="Arial" w:hAnsi="Arial" w:eastAsia="Arial" w:cs="Arial"/>
          <w:color w:val="373737"/>
          <w:spacing w:val="-4"/>
          <w:w w:val="100"/>
          <w:sz w:val="20"/>
          <w:szCs w:val="20"/>
        </w:rPr>
        <w:t>R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TIFIC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A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WORKBOOK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S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T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ANDARD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5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</w:r>
    </w:p>
    <w:p>
      <w:pPr>
        <w:rPr>
          <w:rFonts w:ascii="Arial" w:hAnsi="Arial" w:eastAsia="Arial" w:cs="Arial"/>
          <w:sz w:val="24"/>
          <w:szCs w:val="24"/>
        </w:rPr>
        <w:jc w:val="center"/>
        <w:spacing w:before="16"/>
        <w:ind w:left="7294" w:right="7274"/>
        <w:sectPr>
          <w:pgSz w:w="16840" w:h="11920" w:orient="landscape"/>
          <w:pgMar w:top="980" w:right="1040" w:bottom="0" w:left="1020"/>
        </w:sectPr>
      </w:pPr>
      <w:r>
        <w:rPr>
          <w:rFonts w:ascii="Arial" w:hAnsi="Arial" w:eastAsia="Arial" w:cs="Arial"/>
          <w:color w:val="373737"/>
          <w:spacing w:val="0"/>
          <w:w w:val="100"/>
          <w:sz w:val="24"/>
          <w:szCs w:val="24"/>
        </w:rPr>
        <w:t>1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p>
      <w:pPr>
        <w:rPr>
          <w:sz w:val="8"/>
          <w:szCs w:val="8"/>
        </w:rPr>
        <w:jc w:val="left"/>
        <w:spacing w:before="6" w:line="80" w:lineRule="exact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41" w:hRule="exact"/>
        </w:trPr>
        <w:tc>
          <w:tcPr>
            <w:tcW w:w="150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b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Certificate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Standard</w:t>
            </w:r>
            <w:r>
              <w:rPr>
                <w:rFonts w:ascii="Arial" w:hAnsi="Arial" w:eastAsia="Arial" w:cs="Arial"/>
                <w:b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5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Outcome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92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b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Certificate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Standard</w:t>
            </w:r>
            <w:r>
              <w:rPr>
                <w:rFonts w:ascii="Arial" w:hAnsi="Arial" w:eastAsia="Arial" w:cs="Arial"/>
                <w:b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5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Criteria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10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Knowledge/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Competence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16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Question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within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workbook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6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QCF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unit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A/601/8140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 w:line="256" w:lineRule="auto"/>
              <w:ind w:left="100" w:right="78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Implement</w:t>
            </w:r>
            <w:r>
              <w:rPr>
                <w:rFonts w:ascii="Arial" w:hAnsi="Arial" w:eastAsia="Arial" w:cs="Arial"/>
                <w:color w:val="363435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person-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centred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approaches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health</w:t>
            </w:r>
            <w:r>
              <w:rPr>
                <w:rFonts w:ascii="Arial" w:hAnsi="Arial" w:eastAsia="Arial" w:cs="Arial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social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9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=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Partial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=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Full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QCF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unit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Y/601/8145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0"/>
            </w:pP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Promote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 w:line="256" w:lineRule="auto"/>
              <w:ind w:left="100" w:right="189"/>
            </w:pP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person-centred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approaches</w:t>
            </w:r>
            <w:r>
              <w:rPr>
                <w:rFonts w:ascii="Arial" w:hAnsi="Arial" w:eastAsia="Arial" w:cs="Arial"/>
                <w:color w:val="363435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health</w:t>
            </w:r>
            <w:r>
              <w:rPr>
                <w:rFonts w:ascii="Arial" w:hAnsi="Arial" w:eastAsia="Arial" w:cs="Arial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social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9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=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Partial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=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Full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4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National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Minimum</w:t>
            </w:r>
            <w:r>
              <w:rPr>
                <w:rFonts w:ascii="Arial" w:hAnsi="Arial" w:eastAsia="Arial" w:cs="Arial"/>
                <w:b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-10"/>
                <w:w w:val="102"/>
                <w:sz w:val="17"/>
                <w:szCs w:val="17"/>
              </w:rPr>
              <w:t>T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raining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Standards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2" w:line="220" w:lineRule="exact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0" w:right="42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Standard</w:t>
            </w:r>
            <w:r>
              <w:rPr>
                <w:rFonts w:ascii="Arial" w:hAnsi="Arial" w:eastAsia="Arial" w:cs="Arial"/>
                <w:b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3: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E</w:t>
            </w:r>
            <w:r>
              <w:rPr>
                <w:rFonts w:ascii="Arial" w:hAnsi="Arial" w:eastAsia="Arial" w:cs="Arial"/>
                <w:color w:val="363435"/>
                <w:spacing w:val="-3"/>
                <w:w w:val="102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fective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communication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9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0" w:right="29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Standard</w:t>
            </w:r>
            <w:r>
              <w:rPr>
                <w:rFonts w:ascii="Arial" w:hAnsi="Arial" w:eastAsia="Arial" w:cs="Arial"/>
                <w:b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7: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Person-centred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support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1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both"/>
              <w:spacing w:before="67" w:line="256" w:lineRule="auto"/>
              <w:ind w:left="100" w:right="41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Common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Induction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Standards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9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0" w:right="19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Standard</w:t>
            </w:r>
            <w:r>
              <w:rPr>
                <w:rFonts w:ascii="Arial" w:hAnsi="Arial" w:eastAsia="Arial" w:cs="Arial"/>
                <w:b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3: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Communicate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e</w:t>
            </w:r>
            <w:r>
              <w:rPr>
                <w:rFonts w:ascii="Arial" w:hAnsi="Arial" w:eastAsia="Arial" w:cs="Arial"/>
                <w:color w:val="363435"/>
                <w:spacing w:val="-3"/>
                <w:w w:val="102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fectively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9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0" w:right="7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Standard</w:t>
            </w:r>
            <w:r>
              <w:rPr>
                <w:rFonts w:ascii="Arial" w:hAnsi="Arial" w:eastAsia="Arial" w:cs="Arial"/>
                <w:b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7: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Person-centred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support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11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Assess-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ment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method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used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0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8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Evidence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location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6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16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Sign-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off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initials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1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Date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972" w:hRule="exact"/>
        </w:trPr>
        <w:tc>
          <w:tcPr>
            <w:tcW w:w="1509" w:type="dxa"/>
            <w:vMerge w:val="restart"/>
            <w:tcBorders>
              <w:top w:val="single" w:color="363435" w:sz="8" w:space="0"/>
              <w:left w:val="nil" w:color="auto" w:sz="6" w:space="0"/>
              <w:right w:val="nil" w:color="auto" w:sz="6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both"/>
              <w:spacing w:before="67" w:line="256" w:lineRule="auto"/>
              <w:ind w:left="110" w:right="18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5.1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Understand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person-centred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values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92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10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5.1a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Describe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how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put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person-centred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values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into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practice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their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day-to-day</w:t>
            </w:r>
            <w:r>
              <w:rPr>
                <w:rFonts w:ascii="Arial" w:hAnsi="Arial" w:eastAsia="Arial" w:cs="Arial"/>
                <w:color w:val="363435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work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45" w:right="54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3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5.1a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b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6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6"/>
                <w:szCs w:val="26"/>
              </w:rPr>
              <w:jc w:val="left"/>
              <w:spacing w:before="16" w:line="260" w:lineRule="exact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473" w:right="44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AC1.2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AC1.4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41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AC1.1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4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6"/>
                <w:szCs w:val="26"/>
              </w:rPr>
              <w:jc w:val="left"/>
              <w:spacing w:before="16" w:line="260" w:lineRule="exact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636" w:right="63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3.2.2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636" w:right="63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7.1.1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1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7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S7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1.1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00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6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1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598" w:hRule="exact"/>
        </w:trPr>
        <w:tc>
          <w:tcPr>
            <w:tcW w:w="1509" w:type="dxa"/>
            <w:vMerge w:val=""/>
            <w:tcBorders>
              <w:left w:val="nil" w:color="auto" w:sz="6" w:space="0"/>
              <w:right w:val="nil" w:color="auto" w:sz="6" w:space="0"/>
            </w:tcBorders>
          </w:tcPr>
          <w:p/>
        </w:tc>
        <w:tc>
          <w:tcPr>
            <w:tcW w:w="192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33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5.1b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Describe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why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it</w:t>
            </w:r>
            <w:r>
              <w:rPr>
                <w:rFonts w:ascii="Arial" w:hAnsi="Arial" w:eastAsia="Arial" w:cs="Arial"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is</w:t>
            </w:r>
            <w:r>
              <w:rPr>
                <w:rFonts w:ascii="Arial" w:hAnsi="Arial" w:eastAsia="Arial" w:cs="Arial"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important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work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ascii="Arial" w:hAnsi="Arial" w:eastAsia="Arial" w:cs="Arial"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way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that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promotes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person-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0" w:right="184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centred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values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when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providing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support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individuals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3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45" w:right="54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3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3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5.1a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b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6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473" w:right="44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AC1.2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AC1.4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74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3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636" w:right="63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7.1.2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1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3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7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S7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1.2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00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6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1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181" w:hRule="exact"/>
        </w:trPr>
        <w:tc>
          <w:tcPr>
            <w:tcW w:w="1509" w:type="dxa"/>
            <w:vMerge w:val=""/>
            <w:tcBorders>
              <w:left w:val="nil" w:color="auto" w:sz="6" w:space="0"/>
              <w:bottom w:val="single" w:color="363435" w:sz="8" w:space="0"/>
              <w:right w:val="nil" w:color="auto" w:sz="6" w:space="0"/>
            </w:tcBorders>
          </w:tcPr>
          <w:p/>
        </w:tc>
        <w:tc>
          <w:tcPr>
            <w:tcW w:w="192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5.1c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Identify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ways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 w:line="256" w:lineRule="auto"/>
              <w:ind w:left="100" w:right="155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promote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dignity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their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day-to-day</w:t>
            </w:r>
            <w:r>
              <w:rPr>
                <w:rFonts w:ascii="Arial" w:hAnsi="Arial" w:eastAsia="Arial" w:cs="Arial"/>
                <w:color w:val="363435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work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5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45" w:right="54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5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354" w:right="35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5.1c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6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both"/>
              <w:spacing w:before="67" w:line="256" w:lineRule="auto"/>
              <w:ind w:left="473" w:right="44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AC2.2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AC4.1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AC5.1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AC6.3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AC6.4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6"/>
                <w:szCs w:val="26"/>
              </w:rPr>
              <w:jc w:val="left"/>
              <w:spacing w:before="16" w:line="260" w:lineRule="exact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both"/>
              <w:spacing w:line="256" w:lineRule="auto"/>
              <w:ind w:left="412" w:right="37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AC1.1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AC4.1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AC5.3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4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5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636" w:right="63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7.1.3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1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5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7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S7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1.3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00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6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1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389" w:hRule="exact"/>
        </w:trPr>
        <w:tc>
          <w:tcPr>
            <w:tcW w:w="1509" w:type="dxa"/>
            <w:vMerge w:val="restart"/>
            <w:tcBorders>
              <w:top w:val="single" w:color="363435" w:sz="8" w:space="0"/>
              <w:left w:val="nil" w:color="auto" w:sz="6" w:space="0"/>
              <w:right w:val="nil" w:color="auto" w:sz="6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10" w:right="18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5.2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Understand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working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person-centred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way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92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16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5.2a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Describe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importance</w:t>
            </w:r>
            <w:r>
              <w:rPr>
                <w:rFonts w:ascii="Arial" w:hAnsi="Arial" w:eastAsia="Arial" w:cs="Arial"/>
                <w:color w:val="363435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finding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out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histor</w:t>
            </w:r>
            <w:r>
              <w:rPr>
                <w:rFonts w:ascii="Arial" w:hAnsi="Arial" w:eastAsia="Arial" w:cs="Arial"/>
                <w:color w:val="363435"/>
                <w:spacing w:val="-13"/>
                <w:w w:val="102"/>
                <w:sz w:val="17"/>
                <w:szCs w:val="17"/>
              </w:rPr>
              <w:t>y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,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preferences,</w:t>
            </w:r>
            <w:r>
              <w:rPr>
                <w:rFonts w:ascii="Arial" w:hAnsi="Arial" w:eastAsia="Arial" w:cs="Arial"/>
                <w:color w:val="363435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wishes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needs</w:t>
            </w:r>
            <w:r>
              <w:rPr>
                <w:rFonts w:ascii="Arial" w:hAnsi="Arial" w:eastAsia="Arial" w:cs="Arial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individual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45" w:right="54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354" w:right="35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5.2a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6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6"/>
                <w:szCs w:val="26"/>
              </w:rPr>
              <w:jc w:val="left"/>
              <w:spacing w:before="16" w:line="260" w:lineRule="exact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both"/>
              <w:spacing w:line="256" w:lineRule="auto"/>
              <w:ind w:left="473" w:right="44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AC1.4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AC2.1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AC6.2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AC6.3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6"/>
                <w:szCs w:val="26"/>
              </w:rPr>
              <w:jc w:val="left"/>
              <w:spacing w:before="16" w:line="260" w:lineRule="exact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both"/>
              <w:spacing w:line="256" w:lineRule="auto"/>
              <w:ind w:left="412" w:right="38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AC1.2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AC4.1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AC5.4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AC7.3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4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628" w:right="62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3.2.1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636" w:right="63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3.2.2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628" w:right="62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7.2.1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1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7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S7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2.2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00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6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1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181" w:hRule="exact"/>
        </w:trPr>
        <w:tc>
          <w:tcPr>
            <w:tcW w:w="1509" w:type="dxa"/>
            <w:vMerge w:val=""/>
            <w:tcBorders>
              <w:left w:val="nil" w:color="auto" w:sz="6" w:space="0"/>
              <w:right w:val="nil" w:color="auto" w:sz="6" w:space="0"/>
            </w:tcBorders>
          </w:tcPr>
          <w:p/>
        </w:tc>
        <w:tc>
          <w:tcPr>
            <w:tcW w:w="192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both"/>
              <w:spacing w:before="67" w:line="256" w:lineRule="auto"/>
              <w:ind w:left="100" w:right="16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5.2b</w:t>
            </w:r>
            <w:r>
              <w:rPr>
                <w:rFonts w:ascii="Arial" w:hAnsi="Arial" w:eastAsia="Arial" w:cs="Arial"/>
                <w:b/>
                <w:color w:val="363435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Explain</w:t>
            </w:r>
            <w:r>
              <w:rPr>
                <w:rFonts w:ascii="Arial" w:hAnsi="Arial" w:eastAsia="Arial" w:cs="Arial"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why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changing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needs</w:t>
            </w:r>
            <w:r>
              <w:rPr>
                <w:rFonts w:ascii="Arial" w:hAnsi="Arial" w:eastAsia="Arial" w:cs="Arial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both"/>
              <w:spacing w:line="256" w:lineRule="auto"/>
              <w:ind w:left="100" w:right="145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individual</w:t>
            </w:r>
            <w:r>
              <w:rPr>
                <w:rFonts w:ascii="Arial" w:hAnsi="Arial" w:eastAsia="Arial" w:cs="Arial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must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be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reflected</w:t>
            </w:r>
            <w:r>
              <w:rPr>
                <w:rFonts w:ascii="Arial" w:hAnsi="Arial" w:eastAsia="Arial" w:cs="Arial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their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and/or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support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plan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4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45" w:right="54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4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349" w:right="34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5.2b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6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4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47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AC2.2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6"/>
                <w:szCs w:val="26"/>
              </w:rPr>
              <w:jc w:val="left"/>
              <w:spacing w:before="16" w:line="260" w:lineRule="exact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both"/>
              <w:spacing w:line="256" w:lineRule="auto"/>
              <w:ind w:left="412" w:right="38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AC1.2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AC2.1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AC2.2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4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4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636" w:right="63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7.2.2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1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4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7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S7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2.3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00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6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1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598" w:hRule="exact"/>
        </w:trPr>
        <w:tc>
          <w:tcPr>
            <w:tcW w:w="1509" w:type="dxa"/>
            <w:vMerge w:val=""/>
            <w:tcBorders>
              <w:left w:val="nil" w:color="auto" w:sz="6" w:space="0"/>
              <w:bottom w:val="single" w:color="363435" w:sz="8" w:space="0"/>
              <w:right w:val="nil" w:color="auto" w:sz="6" w:space="0"/>
            </w:tcBorders>
          </w:tcPr>
          <w:p/>
        </w:tc>
        <w:tc>
          <w:tcPr>
            <w:tcW w:w="192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10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5.2c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Explain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importance</w:t>
            </w:r>
            <w:r>
              <w:rPr>
                <w:rFonts w:ascii="Arial" w:hAnsi="Arial" w:eastAsia="Arial" w:cs="Arial"/>
                <w:color w:val="363435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supporting</w:t>
            </w:r>
            <w:r>
              <w:rPr>
                <w:rFonts w:ascii="Arial" w:hAnsi="Arial" w:eastAsia="Arial" w:cs="Arial"/>
                <w:color w:val="363435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individuals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plan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for</w:t>
            </w:r>
            <w:r>
              <w:rPr>
                <w:rFonts w:ascii="Arial" w:hAnsi="Arial" w:eastAsia="Arial" w:cs="Arial"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their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0" w:right="222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future</w:t>
            </w:r>
            <w:r>
              <w:rPr>
                <w:rFonts w:ascii="Arial" w:hAnsi="Arial" w:eastAsia="Arial" w:cs="Arial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wellbeing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fulfilment,</w:t>
            </w:r>
            <w:r>
              <w:rPr>
                <w:rFonts w:ascii="Arial" w:hAnsi="Arial" w:eastAsia="Arial" w:cs="Arial"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including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end-of-life</w:t>
            </w:r>
            <w:r>
              <w:rPr>
                <w:rFonts w:ascii="Arial" w:hAnsi="Arial" w:eastAsia="Arial" w:cs="Arial"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3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45" w:right="54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3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354" w:right="35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5.2c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6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64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412" w:right="38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AC4.1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AC6.2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4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3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636" w:right="63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7.2.3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1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3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7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S7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2.4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00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6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1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</w:tbl>
    <w:p>
      <w:pPr>
        <w:rPr>
          <w:sz w:val="10"/>
          <w:szCs w:val="10"/>
        </w:rPr>
        <w:jc w:val="left"/>
        <w:spacing w:before="2" w:line="100" w:lineRule="exact"/>
      </w:pPr>
      <w:r>
        <w:rPr>
          <w:sz w:val="10"/>
          <w:szCs w:val="10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ind w:left="714"/>
      </w:pPr>
      <w:r>
        <w:pict>
          <v:group style="position:absolute;margin-left:27.294pt;margin-top:17.07pt;width:791.835pt;height:132.074pt;mso-position-horizontal-relative:page;mso-position-vertical-relative:page;z-index:-1269" coordsize="15837,2641" coordorigin="546,341">
            <v:shape style="position:absolute;left:546;top:341;width:15837;height:2641" coordsize="15837,2641" coordorigin="546,341" filled="t" fillcolor="#D3D3D3" stroked="f" path="m16383,2974l546,2974,546,2983,16383,2983,16383,2974xe">
              <v:path arrowok="t"/>
              <v:fill/>
            </v:shape>
            <w10:wrap type="none"/>
          </v:group>
        </w:pic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CARE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CE</w:t>
      </w:r>
      <w:r>
        <w:rPr>
          <w:rFonts w:ascii="Arial" w:hAnsi="Arial" w:eastAsia="Arial" w:cs="Arial"/>
          <w:color w:val="373737"/>
          <w:spacing w:val="-4"/>
          <w:w w:val="100"/>
          <w:sz w:val="20"/>
          <w:szCs w:val="20"/>
        </w:rPr>
        <w:t>R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TIFIC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A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WORKBOOK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S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T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ANDARD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5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</w:r>
    </w:p>
    <w:p>
      <w:pPr>
        <w:rPr>
          <w:rFonts w:ascii="Arial" w:hAnsi="Arial" w:eastAsia="Arial" w:cs="Arial"/>
          <w:sz w:val="24"/>
          <w:szCs w:val="24"/>
        </w:rPr>
        <w:jc w:val="center"/>
        <w:spacing w:before="16"/>
        <w:ind w:left="7894" w:right="7974"/>
        <w:sectPr>
          <w:pgSz w:w="16840" w:h="11920" w:orient="landscape"/>
          <w:pgMar w:top="240" w:right="340" w:bottom="0" w:left="420"/>
        </w:sectPr>
      </w:pPr>
      <w:r>
        <w:rPr>
          <w:rFonts w:ascii="Arial" w:hAnsi="Arial" w:eastAsia="Arial" w:cs="Arial"/>
          <w:color w:val="373737"/>
          <w:spacing w:val="0"/>
          <w:w w:val="100"/>
          <w:sz w:val="24"/>
          <w:szCs w:val="24"/>
        </w:rPr>
        <w:t>2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p>
      <w:pPr>
        <w:rPr>
          <w:sz w:val="8"/>
          <w:szCs w:val="8"/>
        </w:rPr>
        <w:jc w:val="left"/>
        <w:spacing w:before="5" w:line="80" w:lineRule="exact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54" w:hRule="exact"/>
        </w:trPr>
        <w:tc>
          <w:tcPr>
            <w:tcW w:w="1565" w:type="dxa"/>
            <w:vMerge w:val="restart"/>
            <w:tcBorders>
              <w:top w:val="single" w:color="363435" w:sz="8" w:space="0"/>
              <w:left w:val="nil" w:color="auto" w:sz="6" w:space="0"/>
              <w:right w:val="nil" w:color="auto" w:sz="6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8" w:line="256" w:lineRule="auto"/>
              <w:ind w:left="111" w:right="13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5.3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Demonstrate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awareness</w:t>
            </w:r>
            <w:r>
              <w:rPr>
                <w:rFonts w:ascii="Arial" w:hAnsi="Arial" w:eastAsia="Arial" w:cs="Arial"/>
                <w:color w:val="363435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11" w:right="129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individuals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immediate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environment</w:t>
            </w:r>
            <w:r>
              <w:rPr>
                <w:rFonts w:ascii="Arial" w:hAnsi="Arial" w:eastAsia="Arial" w:cs="Arial"/>
                <w:color w:val="363435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make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changes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11" w:right="564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address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factors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that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11" w:right="206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may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be</w:t>
            </w:r>
            <w:r>
              <w:rPr>
                <w:rFonts w:ascii="Arial" w:hAnsi="Arial" w:eastAsia="Arial" w:cs="Arial"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causing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discomfort</w:t>
            </w:r>
            <w:r>
              <w:rPr>
                <w:rFonts w:ascii="Arial" w:hAnsi="Arial" w:eastAsia="Arial" w:cs="Arial"/>
                <w:color w:val="363435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or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distress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3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8" w:line="256" w:lineRule="auto"/>
              <w:ind w:left="102" w:right="14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5.3a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-19"/>
                <w:w w:val="102"/>
                <w:sz w:val="17"/>
                <w:szCs w:val="17"/>
              </w:rPr>
              <w:t>T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ake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appropriate</w:t>
            </w:r>
            <w:r>
              <w:rPr>
                <w:rFonts w:ascii="Arial" w:hAnsi="Arial" w:eastAsia="Arial" w:cs="Arial"/>
                <w:color w:val="363435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steps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remove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or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minimise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environmental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factors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causing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2" w:right="194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discomfort</w:t>
            </w:r>
            <w:r>
              <w:rPr>
                <w:rFonts w:ascii="Arial" w:hAnsi="Arial" w:eastAsia="Arial" w:cs="Arial"/>
                <w:color w:val="363435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or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distress.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This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could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include: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0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b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Lighting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b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Noise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b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-19"/>
                <w:w w:val="102"/>
                <w:sz w:val="17"/>
                <w:szCs w:val="17"/>
              </w:rPr>
              <w:t>T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emperature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 w:line="256" w:lineRule="auto"/>
              <w:ind w:left="102" w:right="69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b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Unpleasant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odours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91" w:right="59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5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6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41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AC6.4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1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9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AC6.4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4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679" w:right="67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3.1.1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687" w:right="68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3.1.3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679" w:right="67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3.3.1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687" w:right="68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3.3.2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679" w:right="67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3.3.3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687" w:right="68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7.2.1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7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2019" w:hRule="exact"/>
        </w:trPr>
        <w:tc>
          <w:tcPr>
            <w:tcW w:w="1565" w:type="dxa"/>
            <w:vMerge w:val=""/>
            <w:tcBorders>
              <w:left w:val="nil" w:color="auto" w:sz="6" w:space="0"/>
              <w:bottom w:val="single" w:color="363435" w:sz="8" w:space="0"/>
              <w:right w:val="nil" w:color="auto" w:sz="6" w:space="0"/>
            </w:tcBorders>
          </w:tcPr>
          <w:p/>
        </w:tc>
        <w:tc>
          <w:tcPr>
            <w:tcW w:w="183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9" w:line="256" w:lineRule="auto"/>
              <w:ind w:left="102" w:right="17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5.3b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Report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any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concerns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they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have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relevant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person.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This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could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include: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2" w:right="18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b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Senior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member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sta</w:t>
            </w:r>
            <w:r>
              <w:rPr>
                <w:rFonts w:ascii="Arial" w:hAnsi="Arial" w:eastAsia="Arial" w:cs="Arial"/>
                <w:color w:val="363435"/>
                <w:spacing w:val="-3"/>
                <w:w w:val="102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0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b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Carer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b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Family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member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91" w:right="59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5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6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415" w:right="38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AC3.2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AC6.4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1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both"/>
              <w:spacing w:line="256" w:lineRule="auto"/>
              <w:ind w:left="398" w:right="36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AC5.2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AC5.3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AC5.4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AC6.3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AC6.4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4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687" w:right="68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3.1.2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687" w:right="68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3.4.1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687" w:right="68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3.4.2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687" w:right="68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3.4.3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687" w:right="68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3.4.4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6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S3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4.1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36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S3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4.3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7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976" w:hRule="exact"/>
        </w:trPr>
        <w:tc>
          <w:tcPr>
            <w:tcW w:w="1565" w:type="dxa"/>
            <w:vMerge w:val="restart"/>
            <w:tcBorders>
              <w:top w:val="single" w:color="363435" w:sz="8" w:space="0"/>
              <w:left w:val="nil" w:color="auto" w:sz="6" w:space="0"/>
              <w:right w:val="nil" w:color="auto" w:sz="6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9" w:line="256" w:lineRule="auto"/>
              <w:ind w:left="111" w:right="11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5.4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Make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others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aware</w:t>
            </w:r>
            <w:r>
              <w:rPr>
                <w:rFonts w:ascii="Arial" w:hAnsi="Arial" w:eastAsia="Arial" w:cs="Arial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any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actions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they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may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be</w:t>
            </w:r>
            <w:r>
              <w:rPr>
                <w:rFonts w:ascii="Arial" w:hAnsi="Arial" w:eastAsia="Arial" w:cs="Arial"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undertaking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that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are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causing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discomfort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11" w:right="429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or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distress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individuals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3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9" w:line="256" w:lineRule="auto"/>
              <w:ind w:left="102" w:right="30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5.4a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Raise</w:t>
            </w:r>
            <w:r>
              <w:rPr>
                <w:rFonts w:ascii="Arial" w:hAnsi="Arial" w:eastAsia="Arial" w:cs="Arial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any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concerns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directly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with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individual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concerned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91" w:right="59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5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6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41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AC6.4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1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9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AC6.4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4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6"/>
                <w:szCs w:val="26"/>
              </w:rPr>
              <w:jc w:val="left"/>
              <w:spacing w:before="18" w:line="260" w:lineRule="exact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687" w:right="68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3.4.3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687" w:right="68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7.5.3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6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S3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4.3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7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184" w:hRule="exact"/>
        </w:trPr>
        <w:tc>
          <w:tcPr>
            <w:tcW w:w="1565" w:type="dxa"/>
            <w:vMerge w:val=""/>
            <w:tcBorders>
              <w:left w:val="nil" w:color="auto" w:sz="6" w:space="0"/>
              <w:right w:val="nil" w:color="auto" w:sz="6" w:space="0"/>
            </w:tcBorders>
          </w:tcPr>
          <w:p/>
        </w:tc>
        <w:tc>
          <w:tcPr>
            <w:tcW w:w="183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9" w:line="256" w:lineRule="auto"/>
              <w:ind w:left="102" w:right="14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5.4b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Raise</w:t>
            </w:r>
            <w:r>
              <w:rPr>
                <w:rFonts w:ascii="Arial" w:hAnsi="Arial" w:eastAsia="Arial" w:cs="Arial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any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concern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with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their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supervisor/manager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91" w:right="59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5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6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41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AC6.4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1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9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AC6.4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4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69"/>
              <w:ind w:left="681" w:right="68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3.4.1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687" w:right="68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3.4.2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687" w:right="68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3.4.3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687" w:right="68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3.4.4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687" w:right="68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7.5.3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6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S3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4.2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36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S3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4.3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7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184" w:hRule="exact"/>
        </w:trPr>
        <w:tc>
          <w:tcPr>
            <w:tcW w:w="1565" w:type="dxa"/>
            <w:vMerge w:val=""/>
            <w:tcBorders>
              <w:left w:val="nil" w:color="auto" w:sz="6" w:space="0"/>
              <w:bottom w:val="single" w:color="363435" w:sz="8" w:space="0"/>
              <w:right w:val="nil" w:color="auto" w:sz="6" w:space="0"/>
            </w:tcBorders>
          </w:tcPr>
          <w:p/>
        </w:tc>
        <w:tc>
          <w:tcPr>
            <w:tcW w:w="183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9" w:line="256" w:lineRule="auto"/>
              <w:ind w:left="102" w:right="9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5.4c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Raise</w:t>
            </w:r>
            <w:r>
              <w:rPr>
                <w:rFonts w:ascii="Arial" w:hAnsi="Arial" w:eastAsia="Arial" w:cs="Arial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any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concerns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via</w:t>
            </w:r>
            <w:r>
              <w:rPr>
                <w:rFonts w:ascii="Arial" w:hAnsi="Arial" w:eastAsia="Arial" w:cs="Arial"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other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channels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or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systems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e.g.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at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team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meetings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91" w:right="59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5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6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41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AC6.4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1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9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AC6.4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4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687" w:right="68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3.4.1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687" w:right="68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3.4.2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6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S3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4.1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36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S3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4.3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7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393" w:hRule="exact"/>
        </w:trPr>
        <w:tc>
          <w:tcPr>
            <w:tcW w:w="156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9" w:line="256" w:lineRule="auto"/>
              <w:ind w:left="102" w:right="14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5.5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Support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individuals</w:t>
            </w:r>
            <w:r>
              <w:rPr>
                <w:rFonts w:ascii="Arial" w:hAnsi="Arial" w:eastAsia="Arial" w:cs="Arial"/>
                <w:color w:val="363435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minimise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pain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or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discomfort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3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9" w:line="256" w:lineRule="auto"/>
              <w:ind w:left="102" w:right="34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5.5a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Ensure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that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where</w:t>
            </w:r>
            <w:r>
              <w:rPr>
                <w:rFonts w:ascii="Arial" w:hAnsi="Arial" w:eastAsia="Arial" w:cs="Arial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individuals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have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restricted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movement</w:t>
            </w:r>
            <w:r>
              <w:rPr>
                <w:rFonts w:ascii="Arial" w:hAnsi="Arial" w:eastAsia="Arial" w:cs="Arial"/>
                <w:color w:val="363435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or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2" w:right="75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mobility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that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they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are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comfortable.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91" w:right="59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5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6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415" w:right="38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AC1.4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AC2.2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1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9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AC6.4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4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69"/>
              <w:ind w:left="687" w:right="68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3.1.1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687" w:right="68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3.1.3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687" w:right="68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3.1.1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687" w:right="68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3.3.2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687" w:right="68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3.3.3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687" w:right="68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7.2.1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6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S7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1.1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36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S7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1.2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36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S7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2.2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7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="280" w:lineRule="exact"/>
      </w:pPr>
      <w:r>
        <w:rPr>
          <w:sz w:val="28"/>
          <w:szCs w:val="28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spacing w:before="34"/>
        <w:ind w:left="734"/>
      </w:pPr>
      <w:r>
        <w:pict>
          <v:group style="position:absolute;margin-left:265.335pt;margin-top:-505.945pt;width:57.591pt;height:480.533pt;mso-position-horizontal-relative:page;mso-position-vertical-relative:paragraph;z-index:-1268" coordsize="1152,9611" coordorigin="5307,-10119">
            <v:shape style="position:absolute;left:5307;top:-10119;width:1152;height:9611" coordsize="1152,9611" coordorigin="5307,-10119" filled="t" fillcolor="#D3D3D3" stroked="f" path="m5307,-1901l5307,-508,6459,-508,6459,-10119,5307,-10119,5307,-1901xe">
              <v:path arrowok="t"/>
              <v:fill/>
            </v:shape>
            <w10:wrap type="none"/>
          </v:group>
        </w:pic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CARE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CE</w:t>
      </w:r>
      <w:r>
        <w:rPr>
          <w:rFonts w:ascii="Arial" w:hAnsi="Arial" w:eastAsia="Arial" w:cs="Arial"/>
          <w:color w:val="373737"/>
          <w:spacing w:val="-4"/>
          <w:w w:val="100"/>
          <w:sz w:val="20"/>
          <w:szCs w:val="20"/>
        </w:rPr>
        <w:t>R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TIFIC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A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WORKBOOK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S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T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ANDARD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5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</w:r>
    </w:p>
    <w:p>
      <w:pPr>
        <w:rPr>
          <w:rFonts w:ascii="Arial" w:hAnsi="Arial" w:eastAsia="Arial" w:cs="Arial"/>
          <w:sz w:val="24"/>
          <w:szCs w:val="24"/>
        </w:rPr>
        <w:jc w:val="center"/>
        <w:spacing w:before="16"/>
        <w:ind w:left="7914" w:right="7854"/>
        <w:sectPr>
          <w:pgSz w:w="16840" w:h="11920" w:orient="landscape"/>
          <w:pgMar w:top="760" w:right="460" w:bottom="0" w:left="400"/>
        </w:sectPr>
      </w:pPr>
      <w:r>
        <w:rPr>
          <w:rFonts w:ascii="Arial" w:hAnsi="Arial" w:eastAsia="Arial" w:cs="Arial"/>
          <w:color w:val="373737"/>
          <w:spacing w:val="0"/>
          <w:w w:val="100"/>
          <w:sz w:val="24"/>
          <w:szCs w:val="24"/>
        </w:rPr>
        <w:t>3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p>
      <w:pPr>
        <w:rPr>
          <w:sz w:val="8"/>
          <w:szCs w:val="8"/>
        </w:rPr>
        <w:jc w:val="left"/>
        <w:spacing w:before="9" w:line="80" w:lineRule="exact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37" w:hRule="exact"/>
        </w:trPr>
        <w:tc>
          <w:tcPr>
            <w:tcW w:w="1565" w:type="dxa"/>
            <w:vMerge w:val="restart"/>
            <w:tcBorders>
              <w:top w:val="single" w:color="363435" w:sz="8" w:space="0"/>
              <w:left w:val="nil" w:color="auto" w:sz="6" w:space="0"/>
              <w:right w:val="nil" w:color="auto" w:sz="6" w:space="0"/>
            </w:tcBorders>
          </w:tcPr>
          <w:p/>
        </w:tc>
        <w:tc>
          <w:tcPr>
            <w:tcW w:w="181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8" w:line="256" w:lineRule="auto"/>
              <w:ind w:left="102" w:right="20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5.5b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Recognise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signs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that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individual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is</w:t>
            </w:r>
            <w:r>
              <w:rPr>
                <w:rFonts w:ascii="Arial" w:hAnsi="Arial" w:eastAsia="Arial" w:cs="Arial"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pain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or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discomfort.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This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could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include: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2" w:right="25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b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-10"/>
                <w:w w:val="100"/>
                <w:sz w:val="17"/>
                <w:szCs w:val="17"/>
              </w:rPr>
              <w:t>V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erbal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reporting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from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individual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2" w:right="49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b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Non-verbal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communication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2" w:right="67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b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Changes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behaviou</w:t>
            </w:r>
            <w:r>
              <w:rPr>
                <w:rFonts w:ascii="Arial" w:hAnsi="Arial" w:eastAsia="Arial" w:cs="Arial"/>
                <w:color w:val="363435"/>
                <w:spacing w:val="-10"/>
                <w:w w:val="102"/>
                <w:sz w:val="17"/>
                <w:szCs w:val="17"/>
              </w:rPr>
              <w:t>r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.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="100" w:lineRule="exact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91" w:right="59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5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6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61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84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679" w:right="67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3.1.1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687" w:right="68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3.1.3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687" w:right="68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7.2.1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687" w:right="68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7.2.2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679" w:right="67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7.5.1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687" w:right="68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7.5.2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6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S7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2.2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36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S7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2.3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7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4315" w:hRule="exact"/>
        </w:trPr>
        <w:tc>
          <w:tcPr>
            <w:tcW w:w="1565" w:type="dxa"/>
            <w:vMerge w:val=""/>
            <w:tcBorders>
              <w:left w:val="nil" w:color="auto" w:sz="6" w:space="0"/>
              <w:right w:val="nil" w:color="auto" w:sz="6" w:space="0"/>
            </w:tcBorders>
          </w:tcPr>
          <w:p/>
        </w:tc>
        <w:tc>
          <w:tcPr>
            <w:tcW w:w="181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9" w:line="256" w:lineRule="auto"/>
              <w:ind w:left="102" w:right="19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5.5c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-19"/>
                <w:w w:val="102"/>
                <w:sz w:val="17"/>
                <w:szCs w:val="17"/>
              </w:rPr>
              <w:t>T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ake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appropriate</w:t>
            </w:r>
            <w:r>
              <w:rPr>
                <w:rFonts w:ascii="Arial" w:hAnsi="Arial" w:eastAsia="Arial" w:cs="Arial"/>
                <w:color w:val="363435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action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where</w:t>
            </w:r>
            <w:r>
              <w:rPr>
                <w:rFonts w:ascii="Arial" w:hAnsi="Arial" w:eastAsia="Arial" w:cs="Arial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there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is</w:t>
            </w:r>
            <w:r>
              <w:rPr>
                <w:rFonts w:ascii="Arial" w:hAnsi="Arial" w:eastAsia="Arial" w:cs="Arial"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pain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or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discomfort.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This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could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include: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0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b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Re-positioning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 w:line="256" w:lineRule="auto"/>
              <w:ind w:left="102" w:right="46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b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Reporting</w:t>
            </w:r>
            <w:r>
              <w:rPr>
                <w:rFonts w:ascii="Arial" w:hAnsi="Arial" w:eastAsia="Arial" w:cs="Arial"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</w:t>
            </w:r>
            <w:r>
              <w:rPr>
                <w:rFonts w:ascii="Arial" w:hAnsi="Arial" w:eastAsia="Arial" w:cs="Arial"/>
                <w:color w:val="363435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more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senior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member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sta</w:t>
            </w:r>
            <w:r>
              <w:rPr>
                <w:rFonts w:ascii="Arial" w:hAnsi="Arial" w:eastAsia="Arial" w:cs="Arial"/>
                <w:color w:val="363435"/>
                <w:spacing w:val="-3"/>
                <w:w w:val="102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2" w:right="20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b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Giving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prescribed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pain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relief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medication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2" w:right="36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b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Equipment</w:t>
            </w:r>
            <w:r>
              <w:rPr>
                <w:rFonts w:ascii="Arial" w:hAnsi="Arial" w:eastAsia="Arial" w:cs="Arial"/>
                <w:color w:val="363435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or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medical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devices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are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working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properly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or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correct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position,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e.g.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wheelchairs,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2" w:right="101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prosthetics,</w:t>
            </w:r>
            <w:r>
              <w:rPr>
                <w:rFonts w:ascii="Arial" w:hAnsi="Arial" w:eastAsia="Arial" w:cs="Arial"/>
                <w:color w:val="363435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catheter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tubes.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2" w:line="240" w:lineRule="exact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91" w:right="59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5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6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2" w:line="240" w:lineRule="exact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41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AC2.1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1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3" w:line="240" w:lineRule="exact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both"/>
              <w:spacing w:line="256" w:lineRule="auto"/>
              <w:ind w:left="398" w:right="36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AC2.1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AC3.2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AC6.4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4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5" w:line="220" w:lineRule="exact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679" w:right="67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3.1.3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687" w:right="68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3.2.1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687" w:right="68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3.2.2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687" w:right="68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7.2.1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679" w:right="67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7.2.2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687" w:right="68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7.5.1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679" w:right="67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7.5.2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="140" w:lineRule="exact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6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S7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2.2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36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S7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2.3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7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2437" w:hRule="exact"/>
        </w:trPr>
        <w:tc>
          <w:tcPr>
            <w:tcW w:w="1565" w:type="dxa"/>
            <w:vMerge w:val=""/>
            <w:tcBorders>
              <w:left w:val="nil" w:color="auto" w:sz="6" w:space="0"/>
              <w:bottom w:val="single" w:color="363435" w:sz="8" w:space="0"/>
              <w:right w:val="nil" w:color="auto" w:sz="6" w:space="0"/>
            </w:tcBorders>
          </w:tcPr>
          <w:p/>
        </w:tc>
        <w:tc>
          <w:tcPr>
            <w:tcW w:w="181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9"/>
              <w:ind w:left="10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5.5d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Remove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 w:line="256" w:lineRule="auto"/>
              <w:ind w:left="102" w:right="120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or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minimise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any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environmental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factors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causing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pain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or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discomfort.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02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These</w:t>
            </w:r>
            <w:r>
              <w:rPr>
                <w:rFonts w:ascii="Arial" w:hAnsi="Arial" w:eastAsia="Arial" w:cs="Arial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could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include.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 w:line="256" w:lineRule="auto"/>
              <w:ind w:left="102" w:right="11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b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-3"/>
                <w:w w:val="100"/>
                <w:sz w:val="17"/>
                <w:szCs w:val="17"/>
              </w:rPr>
              <w:t>W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et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or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soiled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clothing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or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bed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linen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2" w:right="22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b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Poorly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positioned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lighting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0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b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Noise.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="100" w:lineRule="exact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91" w:right="59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5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6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="100" w:lineRule="exact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41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AC2.2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1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both"/>
              <w:spacing w:line="256" w:lineRule="auto"/>
              <w:ind w:left="398" w:right="36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AC2.1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AC2.2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AC2.3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AC6.4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4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679" w:right="67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3.1.3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679" w:right="67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3.2.1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687" w:right="68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3.2.2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679" w:right="67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7.1.1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687" w:right="68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7.1.2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679" w:right="67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7.1.3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="100" w:lineRule="exact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6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S7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2.1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7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393" w:hRule="exact"/>
        </w:trPr>
        <w:tc>
          <w:tcPr>
            <w:tcW w:w="156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9" w:line="256" w:lineRule="auto"/>
              <w:ind w:left="102" w:right="14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5.6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Support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individual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maintain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their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identity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self-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esteem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1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9" w:line="256" w:lineRule="auto"/>
              <w:ind w:left="102" w:right="13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5.6a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Explain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how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individual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identity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self-esteem</w:t>
            </w:r>
            <w:r>
              <w:rPr>
                <w:rFonts w:ascii="Arial" w:hAnsi="Arial" w:eastAsia="Arial" w:cs="Arial"/>
                <w:color w:val="363435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are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linked</w:t>
            </w:r>
            <w:r>
              <w:rPr>
                <w:rFonts w:ascii="Arial" w:hAnsi="Arial" w:eastAsia="Arial" w:cs="Arial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emotional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spiritual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wellbeing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91" w:right="59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5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364" w:right="36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5.6a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both"/>
              <w:spacing w:line="256" w:lineRule="auto"/>
              <w:ind w:left="415" w:right="38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AC5.1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AC5.4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AC6.1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1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398" w:right="35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AC6.1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AC6.2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4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687" w:right="68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7.6.1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6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S7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6.1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7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</w:tbl>
    <w:p>
      <w:pPr>
        <w:rPr>
          <w:rFonts w:ascii="Arial" w:hAnsi="Arial" w:eastAsia="Arial" w:cs="Arial"/>
          <w:sz w:val="20"/>
          <w:szCs w:val="20"/>
        </w:rPr>
        <w:jc w:val="left"/>
        <w:spacing w:before="58"/>
        <w:ind w:left="594"/>
      </w:pPr>
      <w:r>
        <w:pict>
          <v:group style="position:absolute;margin-left:271.504pt;margin-top:-529.549pt;width:220.807pt;height:459.406pt;mso-position-horizontal-relative:page;mso-position-vertical-relative:paragraph;z-index:-1267" coordsize="4416,9188" coordorigin="5430,-10591">
            <v:shape style="position:absolute;left:5430;top:-10591;width:4416;height:9188" coordsize="4416,9188" coordorigin="5430,-10591" filled="t" fillcolor="#D3D3D3" stroked="f" path="m6582,-10591l5430,-10591,5430,-1403,6582,-1403,6582,-8154,9846,-8154,9846,-10591,6582,-10591xe">
              <v:path arrowok="t"/>
              <v:fill/>
            </v:shape>
            <w10:wrap type="none"/>
          </v:group>
        </w:pic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CARE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CE</w:t>
      </w:r>
      <w:r>
        <w:rPr>
          <w:rFonts w:ascii="Arial" w:hAnsi="Arial" w:eastAsia="Arial" w:cs="Arial"/>
          <w:color w:val="373737"/>
          <w:spacing w:val="-4"/>
          <w:w w:val="100"/>
          <w:sz w:val="20"/>
          <w:szCs w:val="20"/>
        </w:rPr>
        <w:t>R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TIFIC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A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WORKBOOK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S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T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ANDARD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5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</w:r>
    </w:p>
    <w:p>
      <w:pPr>
        <w:rPr>
          <w:rFonts w:ascii="Arial" w:hAnsi="Arial" w:eastAsia="Arial" w:cs="Arial"/>
          <w:sz w:val="24"/>
          <w:szCs w:val="24"/>
        </w:rPr>
        <w:jc w:val="center"/>
        <w:spacing w:before="16"/>
        <w:ind w:left="7774" w:right="7974"/>
        <w:sectPr>
          <w:pgSz w:w="16840" w:h="11920" w:orient="landscape"/>
          <w:pgMar w:top="260" w:right="340" w:bottom="0" w:left="540"/>
        </w:sectPr>
      </w:pPr>
      <w:r>
        <w:rPr>
          <w:rFonts w:ascii="Arial" w:hAnsi="Arial" w:eastAsia="Arial" w:cs="Arial"/>
          <w:color w:val="373737"/>
          <w:spacing w:val="0"/>
          <w:w w:val="100"/>
          <w:sz w:val="24"/>
          <w:szCs w:val="24"/>
        </w:rPr>
        <w:t>4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p>
      <w:pPr>
        <w:rPr>
          <w:sz w:val="9"/>
          <w:szCs w:val="9"/>
        </w:rPr>
        <w:jc w:val="left"/>
        <w:spacing w:before="1" w:line="80" w:lineRule="exact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393" w:hRule="exact"/>
        </w:trPr>
        <w:tc>
          <w:tcPr>
            <w:tcW w:w="1565" w:type="dxa"/>
            <w:vMerge w:val="restart"/>
            <w:tcBorders>
              <w:top w:val="single" w:color="363435" w:sz="8" w:space="0"/>
              <w:left w:val="nil" w:color="auto" w:sz="6" w:space="0"/>
              <w:right w:val="nil" w:color="auto" w:sz="6" w:space="0"/>
            </w:tcBorders>
          </w:tcPr>
          <w:p/>
        </w:tc>
        <w:tc>
          <w:tcPr>
            <w:tcW w:w="181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8" w:line="256" w:lineRule="auto"/>
              <w:ind w:left="102" w:right="13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5.6b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Demonstrate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that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their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own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attitudes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behaviours</w:t>
            </w:r>
            <w:r>
              <w:rPr>
                <w:rFonts w:ascii="Arial" w:hAnsi="Arial" w:eastAsia="Arial" w:cs="Arial"/>
                <w:color w:val="363435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promote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emotional</w:t>
            </w:r>
            <w:r>
              <w:rPr>
                <w:rFonts w:ascii="Arial" w:hAnsi="Arial" w:eastAsia="Arial" w:cs="Arial"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spiritual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wellbeing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91" w:right="59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5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6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41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AC4.3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1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398" w:right="36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AC2.2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AC4.2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4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687" w:right="68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7.6.2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6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S7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6.2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7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184" w:hRule="exact"/>
        </w:trPr>
        <w:tc>
          <w:tcPr>
            <w:tcW w:w="1565" w:type="dxa"/>
            <w:vMerge w:val=""/>
            <w:tcBorders>
              <w:left w:val="nil" w:color="auto" w:sz="6" w:space="0"/>
              <w:right w:val="nil" w:color="auto" w:sz="6" w:space="0"/>
            </w:tcBorders>
          </w:tcPr>
          <w:p/>
        </w:tc>
        <w:tc>
          <w:tcPr>
            <w:tcW w:w="181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9" w:line="256" w:lineRule="auto"/>
              <w:ind w:left="102" w:right="7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5.6c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Support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encourage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individuals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own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sense</w:t>
            </w:r>
            <w:r>
              <w:rPr>
                <w:rFonts w:ascii="Arial" w:hAnsi="Arial" w:eastAsia="Arial" w:cs="Arial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identity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self-esteem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91" w:right="59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5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6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41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AC6.3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1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6"/>
                <w:szCs w:val="26"/>
              </w:rPr>
              <w:jc w:val="left"/>
              <w:spacing w:before="18" w:line="260" w:lineRule="exact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both"/>
              <w:spacing w:line="256" w:lineRule="auto"/>
              <w:ind w:left="398" w:right="36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AC4.3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AC4.4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AC6.3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4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687" w:right="68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7.6.3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43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S7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6.3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7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2645" w:hRule="exact"/>
        </w:trPr>
        <w:tc>
          <w:tcPr>
            <w:tcW w:w="1565" w:type="dxa"/>
            <w:vMerge w:val=""/>
            <w:tcBorders>
              <w:left w:val="nil" w:color="auto" w:sz="6" w:space="0"/>
              <w:bottom w:val="single" w:color="363435" w:sz="8" w:space="0"/>
              <w:right w:val="nil" w:color="auto" w:sz="6" w:space="0"/>
            </w:tcBorders>
          </w:tcPr>
          <w:p/>
        </w:tc>
        <w:tc>
          <w:tcPr>
            <w:tcW w:w="181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9" w:line="256" w:lineRule="auto"/>
              <w:ind w:left="102" w:right="29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5.6d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Report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any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concerns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about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individual</w:t>
            </w:r>
            <w:r>
              <w:rPr>
                <w:rFonts w:ascii="Arial" w:hAnsi="Arial" w:eastAsia="Arial" w:cs="Arial"/>
                <w:color w:val="363435"/>
                <w:spacing w:val="-3"/>
                <w:w w:val="102"/>
                <w:sz w:val="17"/>
                <w:szCs w:val="17"/>
              </w:rPr>
              <w:t>’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emotional</w:t>
            </w:r>
            <w:r>
              <w:rPr>
                <w:rFonts w:ascii="Arial" w:hAnsi="Arial" w:eastAsia="Arial" w:cs="Arial"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spiritual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wellbeing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appropriate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2" w:right="249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person.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This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could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include: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2" w:right="17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b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Senior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member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sta</w:t>
            </w:r>
            <w:r>
              <w:rPr>
                <w:rFonts w:ascii="Arial" w:hAnsi="Arial" w:eastAsia="Arial" w:cs="Arial"/>
                <w:color w:val="363435"/>
                <w:spacing w:val="-3"/>
                <w:w w:val="102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0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b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Carer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b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Family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membe</w:t>
            </w:r>
            <w:r>
              <w:rPr>
                <w:rFonts w:ascii="Arial" w:hAnsi="Arial" w:eastAsia="Arial" w:cs="Arial"/>
                <w:color w:val="363435"/>
                <w:spacing w:val="-10"/>
                <w:w w:val="102"/>
                <w:sz w:val="17"/>
                <w:szCs w:val="17"/>
              </w:rPr>
              <w:t>r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.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7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91" w:right="59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5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6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7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41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AC6.4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1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7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9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AC6.4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4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6"/>
                <w:szCs w:val="26"/>
              </w:rPr>
              <w:jc w:val="left"/>
              <w:spacing w:before="18" w:line="260" w:lineRule="exact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687" w:right="68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3.1.1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687" w:right="68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3.1.3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687" w:right="68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3.3.1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687" w:right="68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3.3.2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687" w:right="68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3.3.3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687" w:right="68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3.4.1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687" w:right="68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3.4.2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687" w:right="68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3.4.3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687" w:right="68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3.4.4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687" w:right="68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7.6.3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="100" w:lineRule="exact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6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S3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4.1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36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S3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4.3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7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2854" w:hRule="exact"/>
        </w:trPr>
        <w:tc>
          <w:tcPr>
            <w:tcW w:w="156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both"/>
              <w:spacing w:before="69" w:line="256" w:lineRule="auto"/>
              <w:ind w:left="102" w:right="22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5.7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Support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individual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using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person-centred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values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1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9" w:line="256" w:lineRule="auto"/>
              <w:ind w:left="102" w:right="28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5.7a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Demonstrate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that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their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actions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promote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person-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centred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values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including: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0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b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Individuality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b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Independence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b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Privacy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b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Partnership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b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Choice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b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Dignity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b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Respect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b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Rights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91" w:right="59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5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6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both"/>
              <w:spacing w:line="256" w:lineRule="auto"/>
              <w:ind w:left="415" w:right="38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AC2.1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AC2.2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AC4.3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AC5.1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AC6.3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AC6.4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1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5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both"/>
              <w:spacing w:line="256" w:lineRule="auto"/>
              <w:ind w:left="398" w:right="36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AC2.1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AC2.2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AC4.2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AC4.3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AC4.4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AC5.1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AC5.2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4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679" w:right="67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3.1.1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687" w:right="68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3.1.3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687" w:right="68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3.2.1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679" w:right="67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3.2.2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687" w:right="68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3.3.3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679" w:right="67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7.2.1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6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S7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1.1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7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="240" w:lineRule="exact"/>
      </w:pPr>
      <w:r>
        <w:rPr>
          <w:sz w:val="24"/>
          <w:szCs w:val="24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spacing w:before="34"/>
        <w:ind w:left="594"/>
      </w:pPr>
      <w:r>
        <w:pict>
          <v:group style="position:absolute;margin-left:271.504pt;margin-top:-506.654pt;width:57.591pt;height:403.837pt;mso-position-horizontal-relative:page;mso-position-vertical-relative:paragraph;z-index:-1266" coordsize="1152,8077" coordorigin="5430,-10133">
            <v:shape style="position:absolute;left:5430;top:-10133;width:1152;height:8077" coordsize="1152,8077" coordorigin="5430,-10133" filled="t" fillcolor="#D3D3D3" stroked="f" path="m5430,-7556l5430,-2056,6582,-2056,6582,-10133,5430,-10133,5430,-7556xe">
              <v:path arrowok="t"/>
              <v:fill/>
            </v:shape>
            <w10:wrap type="none"/>
          </v:group>
        </w:pic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CARE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CE</w:t>
      </w:r>
      <w:r>
        <w:rPr>
          <w:rFonts w:ascii="Arial" w:hAnsi="Arial" w:eastAsia="Arial" w:cs="Arial"/>
          <w:color w:val="373737"/>
          <w:spacing w:val="-4"/>
          <w:w w:val="100"/>
          <w:sz w:val="20"/>
          <w:szCs w:val="20"/>
        </w:rPr>
        <w:t>R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TIFIC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A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WORKBOOK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S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T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ANDARD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5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</w:r>
    </w:p>
    <w:p>
      <w:pPr>
        <w:rPr>
          <w:rFonts w:ascii="Arial" w:hAnsi="Arial" w:eastAsia="Arial" w:cs="Arial"/>
          <w:sz w:val="24"/>
          <w:szCs w:val="24"/>
        </w:rPr>
        <w:jc w:val="center"/>
        <w:spacing w:before="16"/>
        <w:ind w:left="7774" w:right="7974"/>
        <w:sectPr>
          <w:pgSz w:w="16840" w:h="11920" w:orient="landscape"/>
          <w:pgMar w:top="740" w:right="340" w:bottom="0" w:left="540"/>
        </w:sectPr>
      </w:pPr>
      <w:r>
        <w:rPr>
          <w:rFonts w:ascii="Arial" w:hAnsi="Arial" w:eastAsia="Arial" w:cs="Arial"/>
          <w:color w:val="373737"/>
          <w:spacing w:val="0"/>
          <w:w w:val="100"/>
          <w:sz w:val="24"/>
          <w:szCs w:val="24"/>
        </w:rPr>
        <w:t>5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p>
      <w:pPr>
        <w:rPr>
          <w:rFonts w:ascii="Arial" w:hAnsi="Arial" w:eastAsia="Arial" w:cs="Arial"/>
          <w:sz w:val="24"/>
          <w:szCs w:val="24"/>
        </w:rPr>
        <w:jc w:val="left"/>
        <w:spacing w:before="68"/>
        <w:ind w:left="114"/>
      </w:pP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Declaration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of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completion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p>
      <w:pPr>
        <w:rPr>
          <w:rFonts w:ascii="Arial" w:hAnsi="Arial" w:eastAsia="Arial" w:cs="Arial"/>
          <w:sz w:val="24"/>
          <w:szCs w:val="24"/>
        </w:rPr>
        <w:jc w:val="left"/>
        <w:spacing w:before="12"/>
        <w:ind w:left="114"/>
      </w:pP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I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confirm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evidence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provided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by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employee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meets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full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requirements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for</w:t>
      </w:r>
      <w:r>
        <w:rPr>
          <w:rFonts w:ascii="Arial" w:hAnsi="Arial" w:eastAsia="Arial" w:cs="Arial"/>
          <w:color w:val="363435"/>
          <w:spacing w:val="1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Standard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5: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73737"/>
          <w:spacing w:val="-4"/>
          <w:w w:val="100"/>
          <w:sz w:val="24"/>
          <w:szCs w:val="24"/>
        </w:rPr>
        <w:t>W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ork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in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a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Person-Centred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73737"/>
          <w:spacing w:val="-9"/>
          <w:w w:val="100"/>
          <w:sz w:val="24"/>
          <w:szCs w:val="24"/>
        </w:rPr>
        <w:t>W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a</w:t>
      </w:r>
      <w:r>
        <w:rPr>
          <w:rFonts w:ascii="Arial" w:hAnsi="Arial" w:eastAsia="Arial" w:cs="Arial"/>
          <w:b/>
          <w:color w:val="373737"/>
          <w:spacing w:val="-18"/>
          <w:w w:val="100"/>
          <w:sz w:val="24"/>
          <w:szCs w:val="24"/>
        </w:rPr>
        <w:t>y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.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="240" w:lineRule="exact"/>
      </w:pPr>
      <w:r>
        <w:rPr>
          <w:sz w:val="24"/>
          <w:szCs w:val="24"/>
        </w:rPr>
      </w:r>
    </w:p>
    <w:p>
      <w:pPr>
        <w:rPr>
          <w:rFonts w:ascii="Arial" w:hAnsi="Arial" w:eastAsia="Arial" w:cs="Arial"/>
          <w:sz w:val="28"/>
          <w:szCs w:val="28"/>
        </w:rPr>
        <w:jc w:val="left"/>
        <w:spacing w:line="768" w:lineRule="auto"/>
        <w:ind w:left="227" w:right="11238"/>
      </w:pP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Employee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signature: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Name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of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assessor*: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Assessor*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signature:</w:t>
      </w:r>
      <w:r>
        <w:rPr>
          <w:rFonts w:ascii="Arial" w:hAnsi="Arial" w:eastAsia="Arial" w:cs="Arial"/>
          <w:spacing w:val="0"/>
          <w:w w:val="100"/>
          <w:sz w:val="28"/>
          <w:szCs w:val="28"/>
        </w:rPr>
      </w:r>
    </w:p>
    <w:p>
      <w:pPr>
        <w:rPr>
          <w:rFonts w:ascii="Arial" w:hAnsi="Arial" w:eastAsia="Arial" w:cs="Arial"/>
          <w:sz w:val="28"/>
          <w:szCs w:val="28"/>
        </w:rPr>
        <w:jc w:val="center"/>
        <w:spacing w:before="19"/>
        <w:ind w:left="310" w:right="11759"/>
      </w:pP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Completion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date:</w:t>
      </w:r>
      <w:r>
        <w:rPr>
          <w:rFonts w:ascii="Arial" w:hAnsi="Arial" w:eastAsia="Arial" w:cs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="200" w:lineRule="exact"/>
      </w:pPr>
      <w:r>
        <w:rPr>
          <w:sz w:val="20"/>
          <w:szCs w:val="20"/>
        </w:rPr>
      </w:r>
    </w:p>
    <w:p>
      <w:pPr>
        <w:rPr>
          <w:rFonts w:ascii="Arial" w:hAnsi="Arial" w:eastAsia="Arial" w:cs="Arial"/>
          <w:sz w:val="24"/>
          <w:szCs w:val="24"/>
        </w:rPr>
        <w:jc w:val="left"/>
        <w:spacing w:line="250" w:lineRule="auto"/>
        <w:ind w:left="237" w:right="59"/>
      </w:pPr>
      <w:r>
        <w:rPr>
          <w:rFonts w:ascii="Arial" w:hAnsi="Arial" w:eastAsia="Arial" w:cs="Arial"/>
          <w:color w:val="373737"/>
          <w:spacing w:val="0"/>
          <w:w w:val="100"/>
          <w:sz w:val="24"/>
          <w:szCs w:val="24"/>
        </w:rPr>
        <w:t>*</w:t>
      </w:r>
      <w:r>
        <w:rPr>
          <w:rFonts w:ascii="Arial" w:hAnsi="Arial" w:eastAsia="Arial" w:cs="Arial"/>
          <w:color w:val="373737"/>
          <w:spacing w:val="-4"/>
          <w:w w:val="100"/>
          <w:sz w:val="24"/>
          <w:szCs w:val="24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The</w:t>
      </w:r>
      <w:r>
        <w:rPr>
          <w:rFonts w:ascii="Arial" w:hAnsi="Arial" w:eastAsia="Arial" w:cs="Arial"/>
          <w:color w:val="363435"/>
          <w:spacing w:val="-13"/>
          <w:w w:val="100"/>
          <w:sz w:val="24"/>
          <w:szCs w:val="24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Assessor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can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be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your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Manager,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Supervisor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or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someone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else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authorised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by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your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employing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organisation.</w:t>
      </w:r>
      <w:r>
        <w:rPr>
          <w:rFonts w:ascii="Arial" w:hAnsi="Arial" w:eastAsia="Arial" w:cs="Arial"/>
          <w:color w:val="363435"/>
          <w:spacing w:val="-2"/>
          <w:w w:val="100"/>
          <w:sz w:val="24"/>
          <w:szCs w:val="24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individual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provides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confirmation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all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learning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outcomes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assessment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criteria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for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Care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Certificate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standard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identified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above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have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been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completed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signed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off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by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an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authorising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person.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="260" w:lineRule="exact"/>
      </w:pPr>
      <w:r>
        <w:rPr>
          <w:sz w:val="26"/>
          <w:szCs w:val="26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spacing w:before="34"/>
        <w:ind w:left="114"/>
      </w:pP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CARE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CE</w:t>
      </w:r>
      <w:r>
        <w:rPr>
          <w:rFonts w:ascii="Arial" w:hAnsi="Arial" w:eastAsia="Arial" w:cs="Arial"/>
          <w:color w:val="373737"/>
          <w:spacing w:val="-4"/>
          <w:w w:val="100"/>
          <w:sz w:val="20"/>
          <w:szCs w:val="20"/>
        </w:rPr>
        <w:t>R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TIFIC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A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WORKBOOK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S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T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ANDARD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5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</w:r>
    </w:p>
    <w:p>
      <w:pPr>
        <w:rPr>
          <w:rFonts w:ascii="Arial" w:hAnsi="Arial" w:eastAsia="Arial" w:cs="Arial"/>
          <w:sz w:val="24"/>
          <w:szCs w:val="24"/>
        </w:rPr>
        <w:jc w:val="center"/>
        <w:spacing w:before="16"/>
        <w:ind w:left="7294" w:right="6934"/>
      </w:pPr>
      <w:r>
        <w:rPr>
          <w:rFonts w:ascii="Arial" w:hAnsi="Arial" w:eastAsia="Arial" w:cs="Arial"/>
          <w:color w:val="373737"/>
          <w:spacing w:val="0"/>
          <w:w w:val="100"/>
          <w:sz w:val="24"/>
          <w:szCs w:val="24"/>
        </w:rPr>
        <w:t>6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sectPr>
      <w:pgSz w:w="16840" w:h="11920" w:orient="landscape"/>
      <w:pgMar w:top="740" w:right="1380" w:bottom="0" w:left="10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5 Progress Mapping and Sign Off</dc:title>
  <cp:lastModifiedBy>Mr Liam Wilkinson</cp:lastModifiedBy>
  <cp:keywords>
  </cp:keywords>
  <dc:subject>
  </dc:subject>
  <dcterms:modified>2021-12-14T21:10:59Z</dcterms:modified>
</cp:coreProperties>
</file>