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ascii="Arial" w:hAnsi="Arial" w:eastAsia="Arial" w:cs="Arial"/>
          <w:sz w:val="28"/>
          <w:szCs w:val="28"/>
        </w:rPr>
        <w:jc w:val="left"/>
        <w:spacing w:before="73" w:line="300" w:lineRule="exact"/>
        <w:ind w:left="114"/>
      </w:pP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Care</w:t>
      </w: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Certificate</w:t>
      </w:r>
      <w:r>
        <w:rPr>
          <w:rFonts w:ascii="Arial" w:hAnsi="Arial" w:eastAsia="Arial" w:cs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progress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log,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mapping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and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sign-off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28"/>
          <w:szCs w:val="28"/>
        </w:rPr>
        <w:t>document</w:t>
      </w:r>
      <w:r>
        <w:rPr>
          <w:rFonts w:ascii="Arial" w:hAnsi="Arial" w:eastAsia="Arial" w:cs="Arial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left"/>
        <w:spacing w:before="29"/>
        <w:ind w:left="114"/>
      </w:pP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Standard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Number: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6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                            </w:t>
      </w:r>
      <w:r>
        <w:rPr>
          <w:rFonts w:ascii="Arial" w:hAnsi="Arial" w:eastAsia="Arial" w:cs="Arial"/>
          <w:b/>
          <w:color w:val="373737"/>
          <w:spacing w:val="32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Standard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-4"/>
          <w:w w:val="100"/>
          <w:sz w:val="24"/>
          <w:szCs w:val="24"/>
        </w:rPr>
        <w:t>T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itle: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Communication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="280" w:lineRule="exact"/>
      </w:pPr>
      <w:r>
        <w:rPr>
          <w:sz w:val="28"/>
          <w:szCs w:val="28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ind w:left="114"/>
      </w:pP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b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3"/>
          <w:sz w:val="19"/>
          <w:szCs w:val="19"/>
        </w:rPr>
        <w:t>guidance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before="16" w:line="258" w:lineRule="auto"/>
        <w:ind w:left="114" w:right="260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overview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outcomes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assessment</w:t>
      </w:r>
      <w:r>
        <w:rPr>
          <w:rFonts w:ascii="Arial" w:hAnsi="Arial" w:eastAsia="Arial" w:cs="Arial"/>
          <w:color w:val="363435"/>
          <w:spacing w:val="3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6: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Communication.</w:t>
      </w:r>
      <w:r>
        <w:rPr>
          <w:rFonts w:ascii="Arial" w:hAnsi="Arial" w:eastAsia="Arial" w:cs="Arial"/>
          <w:color w:val="363435"/>
          <w:spacing w:val="4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It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identifies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should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have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been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upon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successful</w:t>
      </w:r>
      <w:r>
        <w:rPr>
          <w:rFonts w:ascii="Arial" w:hAnsi="Arial" w:eastAsia="Arial" w:cs="Arial"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completion</w:t>
      </w:r>
      <w:r>
        <w:rPr>
          <w:rFonts w:ascii="Arial" w:hAnsi="Arial" w:eastAsia="Arial" w:cs="Arial"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underpinning</w:t>
      </w:r>
      <w:r>
        <w:rPr>
          <w:rFonts w:ascii="Arial" w:hAnsi="Arial" w:eastAsia="Arial" w:cs="Arial"/>
          <w:color w:val="363435"/>
          <w:spacing w:val="3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knowledge</w:t>
      </w:r>
      <w:r>
        <w:rPr>
          <w:rFonts w:ascii="Arial" w:hAnsi="Arial" w:eastAsia="Arial" w:cs="Arial"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workbook.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Employees</w:t>
      </w:r>
      <w:r>
        <w:rPr>
          <w:rFonts w:ascii="Arial" w:hAnsi="Arial" w:eastAsia="Arial" w:cs="Arial"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must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demonstrate</w:t>
      </w:r>
      <w:r>
        <w:rPr>
          <w:rFonts w:ascii="Arial" w:hAnsi="Arial" w:eastAsia="Arial" w:cs="Arial"/>
          <w:color w:val="363435"/>
          <w:spacing w:val="3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their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competence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practice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order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fully</w:t>
      </w:r>
      <w:r>
        <w:rPr>
          <w:rFonts w:ascii="Arial" w:hAnsi="Arial" w:eastAsia="Arial" w:cs="Arial"/>
          <w:color w:val="363435"/>
          <w:spacing w:val="1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Certificate.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line="258" w:lineRule="auto"/>
        <w:ind w:left="114" w:right="85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progress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log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sign-o</w:t>
      </w:r>
      <w:r>
        <w:rPr>
          <w:rFonts w:ascii="Arial" w:hAnsi="Arial" w:eastAsia="Arial" w:cs="Arial"/>
          <w:color w:val="363435"/>
          <w:spacing w:val="-4"/>
          <w:w w:val="100"/>
          <w:sz w:val="19"/>
          <w:szCs w:val="19"/>
        </w:rPr>
        <w:t>f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should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completed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jointly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by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employee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manager/supervisor/assessor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confirm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all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outcomes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have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been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practice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work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setting.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Supplementary</w:t>
      </w:r>
      <w:r>
        <w:rPr>
          <w:rFonts w:ascii="Arial" w:hAnsi="Arial" w:eastAsia="Arial" w:cs="Arial"/>
          <w:color w:val="363435"/>
          <w:spacing w:val="4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can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attached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demonstrate</w:t>
      </w:r>
      <w:r>
        <w:rPr>
          <w:rFonts w:ascii="Arial" w:hAnsi="Arial" w:eastAsia="Arial" w:cs="Arial"/>
          <w:color w:val="363435"/>
          <w:spacing w:val="3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achievement</w:t>
      </w:r>
      <w:r>
        <w:rPr>
          <w:rFonts w:ascii="Arial" w:hAnsi="Arial" w:eastAsia="Arial" w:cs="Arial"/>
          <w:color w:val="363435"/>
          <w:spacing w:val="3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it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suggested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so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good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practice.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line="258" w:lineRule="auto"/>
        <w:ind w:left="114" w:right="756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also</w:t>
      </w:r>
      <w:r>
        <w:rPr>
          <w:rFonts w:ascii="Arial" w:hAnsi="Arial" w:eastAsia="Arial" w:cs="Arial"/>
          <w:color w:val="363435"/>
          <w:spacing w:val="1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outline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suggested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mapping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outcomes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6: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Communication</w:t>
      </w:r>
      <w:r>
        <w:rPr>
          <w:rFonts w:ascii="Arial" w:hAnsi="Arial" w:eastAsia="Arial" w:cs="Arial"/>
          <w:color w:val="363435"/>
          <w:spacing w:val="4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recommended</w:t>
      </w:r>
      <w:r>
        <w:rPr>
          <w:rFonts w:ascii="Arial" w:hAnsi="Arial" w:eastAsia="Arial" w:cs="Arial"/>
          <w:color w:val="363435"/>
          <w:spacing w:val="3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Qualifications</w:t>
      </w:r>
      <w:r>
        <w:rPr>
          <w:rFonts w:ascii="Arial" w:hAnsi="Arial" w:eastAsia="Arial" w:cs="Arial"/>
          <w:color w:val="363435"/>
          <w:spacing w:val="3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Credit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Framework</w:t>
      </w:r>
      <w:r>
        <w:rPr>
          <w:rFonts w:ascii="Arial" w:hAnsi="Arial" w:eastAsia="Arial" w:cs="Arial"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(QCF)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unit,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National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Minimum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-7"/>
          <w:w w:val="100"/>
          <w:sz w:val="19"/>
          <w:szCs w:val="19"/>
        </w:rPr>
        <w:t>T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raining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Standards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Healthcare</w:t>
      </w:r>
      <w:r>
        <w:rPr>
          <w:rFonts w:ascii="Arial" w:hAnsi="Arial" w:eastAsia="Arial" w:cs="Arial"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Support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-4"/>
          <w:w w:val="100"/>
          <w:sz w:val="19"/>
          <w:szCs w:val="19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orkers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Adult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Social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-4"/>
          <w:w w:val="100"/>
          <w:sz w:val="19"/>
          <w:szCs w:val="19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orkers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England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Common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Induction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Standards.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does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not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necessarily</w:t>
      </w:r>
      <w:r>
        <w:rPr>
          <w:rFonts w:ascii="Arial" w:hAnsi="Arial" w:eastAsia="Arial" w:cs="Arial"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indicate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direct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mapping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therefore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assessors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and/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line="258" w:lineRule="auto"/>
        <w:ind w:left="114" w:right="597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managers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should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ensure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they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follow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guidance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belo</w:t>
      </w:r>
      <w:r>
        <w:rPr>
          <w:rFonts w:ascii="Arial" w:hAnsi="Arial" w:eastAsia="Arial" w:cs="Arial"/>
          <w:color w:val="363435"/>
          <w:spacing w:val="-11"/>
          <w:w w:val="100"/>
          <w:sz w:val="19"/>
          <w:szCs w:val="19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.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Please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note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when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term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used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throughout</w:t>
      </w:r>
      <w:r>
        <w:rPr>
          <w:rFonts w:ascii="Arial" w:hAnsi="Arial" w:eastAsia="Arial" w:cs="Arial"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could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manage</w:t>
      </w:r>
      <w:r>
        <w:rPr>
          <w:rFonts w:ascii="Arial" w:hAnsi="Arial" w:eastAsia="Arial" w:cs="Arial"/>
          <w:color w:val="363435"/>
          <w:spacing w:val="-11"/>
          <w:w w:val="103"/>
          <w:sz w:val="19"/>
          <w:szCs w:val="19"/>
        </w:rPr>
        <w:t>r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,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supervisor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will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decided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by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employing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organisation.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line="200" w:lineRule="exact"/>
        <w:ind w:left="114"/>
      </w:pP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should</w:t>
      </w:r>
      <w:r>
        <w:rPr>
          <w:rFonts w:ascii="Arial" w:hAnsi="Arial" w:eastAsia="Arial" w:cs="Arial"/>
          <w:color w:val="363435"/>
          <w:spacing w:val="19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always</w:t>
      </w:r>
      <w:r>
        <w:rPr>
          <w:rFonts w:ascii="Arial" w:hAnsi="Arial" w:eastAsia="Arial" w:cs="Arial"/>
          <w:color w:val="363435"/>
          <w:spacing w:val="19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used</w:t>
      </w:r>
      <w:r>
        <w:rPr>
          <w:rFonts w:ascii="Arial" w:hAnsi="Arial" w:eastAsia="Arial" w:cs="Arial"/>
          <w:color w:val="363435"/>
          <w:spacing w:val="14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conjunction</w:t>
      </w:r>
      <w:r>
        <w:rPr>
          <w:rFonts w:ascii="Arial" w:hAnsi="Arial" w:eastAsia="Arial" w:cs="Arial"/>
          <w:color w:val="363435"/>
          <w:spacing w:val="31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with</w:t>
      </w:r>
      <w:r>
        <w:rPr>
          <w:rFonts w:ascii="Arial" w:hAnsi="Arial" w:eastAsia="Arial" w:cs="Arial"/>
          <w:color w:val="363435"/>
          <w:spacing w:val="12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guidance</w:t>
      </w:r>
      <w:r>
        <w:rPr>
          <w:rFonts w:ascii="Arial" w:hAnsi="Arial" w:eastAsia="Arial" w:cs="Arial"/>
          <w:color w:val="363435"/>
          <w:spacing w:val="25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provided</w:t>
      </w:r>
      <w:r>
        <w:rPr>
          <w:rFonts w:ascii="Arial" w:hAnsi="Arial" w:eastAsia="Arial" w:cs="Arial"/>
          <w:color w:val="363435"/>
          <w:spacing w:val="24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in</w:t>
      </w:r>
      <w:r>
        <w:rPr>
          <w:rFonts w:ascii="Arial" w:hAnsi="Arial" w:eastAsia="Arial" w:cs="Arial"/>
          <w:color w:val="363435"/>
          <w:spacing w:val="6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14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28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Framework</w:t>
      </w:r>
      <w:r>
        <w:rPr>
          <w:rFonts w:ascii="Arial" w:hAnsi="Arial" w:eastAsia="Arial" w:cs="Arial"/>
          <w:color w:val="363435"/>
          <w:spacing w:val="26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-22"/>
          <w:w w:val="100"/>
          <w:position w:val="-1"/>
          <w:sz w:val="19"/>
          <w:szCs w:val="19"/>
        </w:rPr>
        <w:t>T</w:t>
      </w:r>
      <w:r>
        <w:rPr>
          <w:rFonts w:ascii="Arial" w:hAnsi="Arial" w:eastAsia="Arial" w:cs="Arial"/>
          <w:color w:val="363435"/>
          <w:spacing w:val="0"/>
          <w:w w:val="100"/>
          <w:position w:val="-1"/>
          <w:sz w:val="19"/>
          <w:szCs w:val="19"/>
        </w:rPr>
        <w:t>echnical</w:t>
      </w:r>
      <w:r>
        <w:rPr>
          <w:rFonts w:ascii="Arial" w:hAnsi="Arial" w:eastAsia="Arial" w:cs="Arial"/>
          <w:color w:val="363435"/>
          <w:spacing w:val="26"/>
          <w:w w:val="100"/>
          <w:position w:val="-1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position w:val="-1"/>
          <w:sz w:val="19"/>
          <w:szCs w:val="19"/>
        </w:rPr>
        <w:t>Document.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3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before="40"/>
        <w:ind w:left="114"/>
      </w:pP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Guidance</w:t>
      </w:r>
      <w:r>
        <w:rPr>
          <w:rFonts w:ascii="Arial" w:hAnsi="Arial" w:eastAsia="Arial" w:cs="Arial"/>
          <w:b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b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3"/>
          <w:sz w:val="19"/>
          <w:szCs w:val="19"/>
        </w:rPr>
        <w:t>assessors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before="16" w:line="258" w:lineRule="auto"/>
        <w:ind w:left="114" w:right="554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Assessors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must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ensure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learner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has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produced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each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assessment</w:t>
      </w:r>
      <w:r>
        <w:rPr>
          <w:rFonts w:ascii="Arial" w:hAnsi="Arial" w:eastAsia="Arial" w:cs="Arial"/>
          <w:color w:val="363435"/>
          <w:spacing w:val="3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criterion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valid,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authentic,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reliable,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current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su</w:t>
      </w:r>
      <w:r>
        <w:rPr>
          <w:rFonts w:ascii="Arial" w:hAnsi="Arial" w:eastAsia="Arial" w:cs="Arial"/>
          <w:color w:val="363435"/>
          <w:spacing w:val="-4"/>
          <w:w w:val="100"/>
          <w:sz w:val="19"/>
          <w:szCs w:val="19"/>
        </w:rPr>
        <w:t>f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ficient.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Therefore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assessors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must</w:t>
      </w:r>
      <w:r>
        <w:rPr>
          <w:rFonts w:ascii="Arial" w:hAnsi="Arial" w:eastAsia="Arial" w:cs="Arial"/>
          <w:b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not</w:t>
      </w:r>
      <w:r>
        <w:rPr>
          <w:rFonts w:ascii="Arial" w:hAnsi="Arial" w:eastAsia="Arial" w:cs="Arial"/>
          <w:b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assume</w:t>
      </w:r>
      <w:r>
        <w:rPr>
          <w:rFonts w:ascii="Arial" w:hAnsi="Arial" w:eastAsia="Arial" w:cs="Arial"/>
          <w:b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if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mapping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document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indicates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criterion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could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have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already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been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achieved,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mapped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QCF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unit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should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automatically</w:t>
      </w:r>
      <w:r>
        <w:rPr>
          <w:rFonts w:ascii="Arial" w:hAnsi="Arial" w:eastAsia="Arial" w:cs="Arial"/>
          <w:color w:val="363435"/>
          <w:spacing w:val="3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awarded.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Learners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assessors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are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responsible</w:t>
      </w:r>
      <w:r>
        <w:rPr>
          <w:rFonts w:ascii="Arial" w:hAnsi="Arial" w:eastAsia="Arial" w:cs="Arial"/>
          <w:color w:val="363435"/>
          <w:spacing w:val="3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ensuring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outcomes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QCF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unit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standards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below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have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been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achieved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required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standard.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For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reference,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column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refers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coverage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relevant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QCF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unit,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P</w:t>
      </w:r>
      <w:r>
        <w:rPr>
          <w:rFonts w:ascii="Arial" w:hAnsi="Arial" w:eastAsia="Arial" w:cs="Arial"/>
          <w:b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indicates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partial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coverage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relevant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QCF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unit,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whereas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F</w:t>
      </w:r>
      <w:r>
        <w:rPr>
          <w:rFonts w:ascii="Arial" w:hAnsi="Arial" w:eastAsia="Arial" w:cs="Arial"/>
          <w:b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indicates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full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coverage.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19"/>
          <w:szCs w:val="19"/>
        </w:rPr>
        <w:jc w:val="both"/>
        <w:spacing w:line="258" w:lineRule="auto"/>
        <w:ind w:left="114" w:right="348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Assessment</w:t>
      </w:r>
      <w:r>
        <w:rPr>
          <w:rFonts w:ascii="Arial" w:hAnsi="Arial" w:eastAsia="Arial" w:cs="Arial"/>
          <w:b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method</w:t>
      </w:r>
      <w:r>
        <w:rPr>
          <w:rFonts w:ascii="Arial" w:hAnsi="Arial" w:eastAsia="Arial" w:cs="Arial"/>
          <w:b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used</w:t>
      </w:r>
      <w:r>
        <w:rPr>
          <w:rFonts w:ascii="Arial" w:hAnsi="Arial" w:eastAsia="Arial" w:cs="Arial"/>
          <w:b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column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included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allow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assessors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1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type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assessment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method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that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has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been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used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criteria.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likely</w:t>
      </w:r>
      <w:r>
        <w:rPr>
          <w:rFonts w:ascii="Arial" w:hAnsi="Arial" w:eastAsia="Arial" w:cs="Arial"/>
          <w:color w:val="363435"/>
          <w:spacing w:val="1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noted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Care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Certificate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-4"/>
          <w:w w:val="100"/>
          <w:sz w:val="19"/>
          <w:szCs w:val="19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orkbook;</w:t>
      </w:r>
      <w:r>
        <w:rPr>
          <w:rFonts w:ascii="Arial" w:hAnsi="Arial" w:eastAsia="Arial" w:cs="Arial"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howeve</w:t>
      </w:r>
      <w:r>
        <w:rPr>
          <w:rFonts w:ascii="Arial" w:hAnsi="Arial" w:eastAsia="Arial" w:cs="Arial"/>
          <w:color w:val="363435"/>
          <w:spacing w:val="-11"/>
          <w:w w:val="100"/>
          <w:sz w:val="19"/>
          <w:szCs w:val="19"/>
        </w:rPr>
        <w:t>r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,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further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could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include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professional</w:t>
      </w:r>
      <w:r>
        <w:rPr>
          <w:rFonts w:ascii="Arial" w:hAnsi="Arial" w:eastAsia="Arial" w:cs="Arial"/>
          <w:color w:val="363435"/>
          <w:spacing w:val="3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discussion,</w:t>
      </w:r>
      <w:r>
        <w:rPr>
          <w:rFonts w:ascii="Arial" w:hAnsi="Arial" w:eastAsia="Arial" w:cs="Arial"/>
          <w:color w:val="363435"/>
          <w:spacing w:val="3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observation,</w:t>
      </w:r>
      <w:r>
        <w:rPr>
          <w:rFonts w:ascii="Arial" w:hAnsi="Arial" w:eastAsia="Arial" w:cs="Arial"/>
          <w:color w:val="363435"/>
          <w:spacing w:val="3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question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and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answe</w:t>
      </w:r>
      <w:r>
        <w:rPr>
          <w:rFonts w:ascii="Arial" w:hAnsi="Arial" w:eastAsia="Arial" w:cs="Arial"/>
          <w:color w:val="363435"/>
          <w:spacing w:val="-11"/>
          <w:w w:val="100"/>
          <w:sz w:val="19"/>
          <w:szCs w:val="19"/>
        </w:rPr>
        <w:t>r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,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e-learning,</w:t>
      </w:r>
      <w:r>
        <w:rPr>
          <w:rFonts w:ascii="Arial" w:hAnsi="Arial" w:eastAsia="Arial" w:cs="Arial"/>
          <w:color w:val="363435"/>
          <w:spacing w:val="2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witness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testimon</w:t>
      </w:r>
      <w:r>
        <w:rPr>
          <w:rFonts w:ascii="Arial" w:hAnsi="Arial" w:eastAsia="Arial" w:cs="Arial"/>
          <w:color w:val="363435"/>
          <w:spacing w:val="-15"/>
          <w:w w:val="100"/>
          <w:sz w:val="19"/>
          <w:szCs w:val="19"/>
        </w:rPr>
        <w:t>y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,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etc.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column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can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also</w:t>
      </w:r>
      <w:r>
        <w:rPr>
          <w:rFonts w:ascii="Arial" w:hAnsi="Arial" w:eastAsia="Arial" w:cs="Arial"/>
          <w:color w:val="363435"/>
          <w:spacing w:val="1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completed</w:t>
      </w:r>
      <w:r>
        <w:rPr>
          <w:rFonts w:ascii="Arial" w:hAnsi="Arial" w:eastAsia="Arial" w:cs="Arial"/>
          <w:color w:val="363435"/>
          <w:spacing w:val="2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competence</w:t>
      </w:r>
      <w:r>
        <w:rPr>
          <w:rFonts w:ascii="Arial" w:hAnsi="Arial" w:eastAsia="Arial" w:cs="Arial"/>
          <w:color w:val="363435"/>
          <w:spacing w:val="3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using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these</w:t>
      </w:r>
      <w:r>
        <w:rPr>
          <w:rFonts w:ascii="Arial" w:hAnsi="Arial" w:eastAsia="Arial" w:cs="Arial"/>
          <w:color w:val="363435"/>
          <w:spacing w:val="1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example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assessment</w:t>
      </w:r>
      <w:r>
        <w:rPr>
          <w:rFonts w:ascii="Arial" w:hAnsi="Arial" w:eastAsia="Arial" w:cs="Arial"/>
          <w:color w:val="363435"/>
          <w:spacing w:val="3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methods.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19"/>
          <w:szCs w:val="19"/>
        </w:rPr>
        <w:jc w:val="left"/>
        <w:spacing w:line="258" w:lineRule="auto"/>
        <w:ind w:left="114" w:right="696"/>
      </w:pP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2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b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9"/>
          <w:szCs w:val="19"/>
        </w:rPr>
        <w:t>location</w:t>
      </w:r>
      <w:r>
        <w:rPr>
          <w:rFonts w:ascii="Arial" w:hAnsi="Arial" w:eastAsia="Arial" w:cs="Arial"/>
          <w:b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column</w:t>
      </w:r>
      <w:r>
        <w:rPr>
          <w:rFonts w:ascii="Arial" w:hAnsi="Arial" w:eastAsia="Arial" w:cs="Arial"/>
          <w:color w:val="363435"/>
          <w:spacing w:val="2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is</w:t>
      </w:r>
      <w:r>
        <w:rPr>
          <w:rFonts w:ascii="Arial" w:hAnsi="Arial" w:eastAsia="Arial" w:cs="Arial"/>
          <w:color w:val="363435"/>
          <w:spacing w:val="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included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provide</w:t>
      </w:r>
      <w:r>
        <w:rPr>
          <w:rFonts w:ascii="Arial" w:hAnsi="Arial" w:eastAsia="Arial" w:cs="Arial"/>
          <w:color w:val="363435"/>
          <w:spacing w:val="2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clear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signpost</w:t>
      </w:r>
      <w:r>
        <w:rPr>
          <w:rFonts w:ascii="Arial" w:hAnsi="Arial" w:eastAsia="Arial" w:cs="Arial"/>
          <w:color w:val="363435"/>
          <w:spacing w:val="2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to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where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the</w:t>
      </w:r>
      <w:r>
        <w:rPr>
          <w:rFonts w:ascii="Arial" w:hAnsi="Arial" w:eastAsia="Arial" w:cs="Arial"/>
          <w:color w:val="363435"/>
          <w:spacing w:val="10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learne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r</w:t>
      </w:r>
      <w:r>
        <w:rPr>
          <w:rFonts w:ascii="Arial" w:hAnsi="Arial" w:eastAsia="Arial" w:cs="Arial"/>
          <w:color w:val="363435"/>
          <w:spacing w:val="-4"/>
          <w:w w:val="100"/>
          <w:sz w:val="19"/>
          <w:szCs w:val="19"/>
        </w:rPr>
        <w:t>’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s</w:t>
      </w:r>
      <w:r>
        <w:rPr>
          <w:rFonts w:ascii="Arial" w:hAnsi="Arial" w:eastAsia="Arial" w:cs="Arial"/>
          <w:color w:val="363435"/>
          <w:spacing w:val="2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</w:t>
      </w:r>
      <w:r>
        <w:rPr>
          <w:rFonts w:ascii="Arial" w:hAnsi="Arial" w:eastAsia="Arial" w:cs="Arial"/>
          <w:color w:val="363435"/>
          <w:spacing w:val="2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can</w:t>
      </w:r>
      <w:r>
        <w:rPr>
          <w:rFonts w:ascii="Arial" w:hAnsi="Arial" w:eastAsia="Arial" w:cs="Arial"/>
          <w:color w:val="363435"/>
          <w:spacing w:val="11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found.</w:t>
      </w:r>
      <w:r>
        <w:rPr>
          <w:rFonts w:ascii="Arial" w:hAnsi="Arial" w:eastAsia="Arial" w:cs="Arial"/>
          <w:color w:val="363435"/>
          <w:spacing w:val="14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This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may</w:t>
      </w:r>
      <w:r>
        <w:rPr>
          <w:rFonts w:ascii="Arial" w:hAnsi="Arial" w:eastAsia="Arial" w:cs="Arial"/>
          <w:color w:val="363435"/>
          <w:spacing w:val="1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be</w:t>
      </w:r>
      <w:r>
        <w:rPr>
          <w:rFonts w:ascii="Arial" w:hAnsi="Arial" w:eastAsia="Arial" w:cs="Arial"/>
          <w:color w:val="363435"/>
          <w:spacing w:val="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within</w:t>
      </w:r>
      <w:r>
        <w:rPr>
          <w:rFonts w:ascii="Arial" w:hAnsi="Arial" w:eastAsia="Arial" w:cs="Arial"/>
          <w:color w:val="363435"/>
          <w:spacing w:val="1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a</w:t>
      </w:r>
      <w:r>
        <w:rPr>
          <w:rFonts w:ascii="Arial" w:hAnsi="Arial" w:eastAsia="Arial" w:cs="Arial"/>
          <w:color w:val="363435"/>
          <w:spacing w:val="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portfolio</w:t>
      </w:r>
      <w:r>
        <w:rPr>
          <w:rFonts w:ascii="Arial" w:hAnsi="Arial" w:eastAsia="Arial" w:cs="Arial"/>
          <w:color w:val="363435"/>
          <w:spacing w:val="22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of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evidence,</w:t>
      </w:r>
      <w:r>
        <w:rPr>
          <w:rFonts w:ascii="Arial" w:hAnsi="Arial" w:eastAsia="Arial" w:cs="Arial"/>
          <w:color w:val="363435"/>
          <w:spacing w:val="26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a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continued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professional</w:t>
      </w:r>
      <w:r>
        <w:rPr>
          <w:rFonts w:ascii="Arial" w:hAnsi="Arial" w:eastAsia="Arial" w:cs="Arial"/>
          <w:color w:val="363435"/>
          <w:spacing w:val="33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development</w:t>
      </w:r>
      <w:r>
        <w:rPr>
          <w:rFonts w:ascii="Arial" w:hAnsi="Arial" w:eastAsia="Arial" w:cs="Arial"/>
          <w:color w:val="363435"/>
          <w:spacing w:val="3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(CPD)</w:t>
      </w:r>
      <w:r>
        <w:rPr>
          <w:rFonts w:ascii="Arial" w:hAnsi="Arial" w:eastAsia="Arial" w:cs="Arial"/>
          <w:color w:val="363435"/>
          <w:spacing w:val="18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file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electronically</w:t>
      </w:r>
      <w:r>
        <w:rPr>
          <w:rFonts w:ascii="Arial" w:hAnsi="Arial" w:eastAsia="Arial" w:cs="Arial"/>
          <w:color w:val="363435"/>
          <w:spacing w:val="35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via</w:t>
      </w:r>
      <w:r>
        <w:rPr>
          <w:rFonts w:ascii="Arial" w:hAnsi="Arial" w:eastAsia="Arial" w:cs="Arial"/>
          <w:color w:val="363435"/>
          <w:spacing w:val="9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e-learning</w:t>
      </w:r>
      <w:r>
        <w:rPr>
          <w:rFonts w:ascii="Arial" w:hAnsi="Arial" w:eastAsia="Arial" w:cs="Arial"/>
          <w:color w:val="363435"/>
          <w:spacing w:val="2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9"/>
          <w:szCs w:val="19"/>
        </w:rPr>
        <w:t>or</w:t>
      </w:r>
      <w:r>
        <w:rPr>
          <w:rFonts w:ascii="Arial" w:hAnsi="Arial" w:eastAsia="Arial" w:cs="Arial"/>
          <w:color w:val="363435"/>
          <w:spacing w:val="7"/>
          <w:w w:val="100"/>
          <w:sz w:val="19"/>
          <w:szCs w:val="19"/>
        </w:rPr>
        <w:t> </w:t>
      </w:r>
      <w:r>
        <w:rPr>
          <w:rFonts w:ascii="Arial" w:hAnsi="Arial" w:eastAsia="Arial" w:cs="Arial"/>
          <w:color w:val="363435"/>
          <w:spacing w:val="0"/>
          <w:w w:val="103"/>
          <w:sz w:val="19"/>
          <w:szCs w:val="19"/>
        </w:rPr>
        <w:t>e-portfolio</w:t>
      </w:r>
      <w:r>
        <w:rPr>
          <w:rFonts w:ascii="Arial" w:hAnsi="Arial" w:eastAsia="Arial" w:cs="Arial"/>
          <w:color w:val="000000"/>
          <w:spacing w:val="0"/>
          <w:w w:val="10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4" w:line="140" w:lineRule="exact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6" w:hRule="exact"/>
        </w:trPr>
        <w:tc>
          <w:tcPr>
            <w:tcW w:w="2390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rFonts w:ascii="Arial" w:hAnsi="Arial" w:eastAsia="Arial" w:cs="Arial"/>
                <w:sz w:val="20"/>
                <w:szCs w:val="20"/>
              </w:rPr>
              <w:jc w:val="left"/>
              <w:spacing w:before="78"/>
              <w:ind w:left="70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0"/>
                <w:szCs w:val="20"/>
              </w:rPr>
              <w:t>Unit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0"/>
                <w:szCs w:val="20"/>
              </w:rPr>
              <w:t>number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111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rFonts w:ascii="Arial" w:hAnsi="Arial" w:eastAsia="Arial" w:cs="Arial"/>
                <w:sz w:val="20"/>
                <w:szCs w:val="20"/>
              </w:rPr>
              <w:jc w:val="left"/>
              <w:spacing w:before="78"/>
              <w:ind w:left="70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0"/>
                <w:szCs w:val="20"/>
              </w:rPr>
              <w:t>Unit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0"/>
                <w:szCs w:val="20"/>
              </w:rPr>
              <w:t>title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6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rFonts w:ascii="Arial" w:hAnsi="Arial" w:eastAsia="Arial" w:cs="Arial"/>
                <w:sz w:val="20"/>
                <w:szCs w:val="20"/>
              </w:rPr>
              <w:jc w:val="left"/>
              <w:spacing w:before="78"/>
              <w:ind w:left="487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0"/>
                <w:szCs w:val="20"/>
              </w:rPr>
              <w:t>Level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rFonts w:ascii="Arial" w:hAnsi="Arial" w:eastAsia="Arial" w:cs="Arial"/>
                <w:sz w:val="20"/>
                <w:szCs w:val="20"/>
              </w:rPr>
              <w:jc w:val="left"/>
              <w:spacing w:before="78"/>
              <w:ind w:left="459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0"/>
                <w:szCs w:val="20"/>
              </w:rPr>
              <w:t>Credit</w:t>
            </w:r>
            <w:r>
              <w:rPr>
                <w:rFonts w:ascii="Arial" w:hAnsi="Arial" w:eastAsia="Arial" w:cs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4" w:hRule="exact"/>
        </w:trPr>
        <w:tc>
          <w:tcPr>
            <w:tcW w:w="2390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ascii="Arial" w:hAnsi="Arial" w:eastAsia="Arial" w:cs="Arial"/>
                <w:sz w:val="20"/>
                <w:szCs w:val="20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F/601/5465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111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rFonts w:ascii="Arial" w:hAnsi="Arial" w:eastAsia="Arial" w:cs="Arial"/>
                <w:sz w:val="20"/>
                <w:szCs w:val="20"/>
              </w:rPr>
              <w:jc w:val="left"/>
              <w:spacing w:before="62" w:line="250" w:lineRule="auto"/>
              <w:ind w:left="70" w:right="26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Introduction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communication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health,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children</w:t>
            </w:r>
            <w:r>
              <w:rPr>
                <w:rFonts w:ascii="Arial" w:hAnsi="Arial" w:eastAsia="Arial" w:cs="Arial"/>
                <w:b/>
                <w:color w:val="363435"/>
                <w:spacing w:val="-8"/>
                <w:w w:val="100"/>
                <w:sz w:val="20"/>
                <w:szCs w:val="20"/>
              </w:rPr>
              <w:t>’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young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people</w:t>
            </w:r>
            <w:r>
              <w:rPr>
                <w:rFonts w:ascii="Arial" w:hAnsi="Arial" w:eastAsia="Arial" w:cs="Arial"/>
                <w:b/>
                <w:color w:val="363435"/>
                <w:spacing w:val="-8"/>
                <w:w w:val="100"/>
                <w:sz w:val="20"/>
                <w:szCs w:val="20"/>
              </w:rPr>
              <w:t>’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place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work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6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ascii="Arial" w:hAnsi="Arial" w:eastAsia="Arial" w:cs="Arial"/>
                <w:sz w:val="20"/>
                <w:szCs w:val="20"/>
              </w:rPr>
              <w:jc w:val="center"/>
              <w:ind w:left="652" w:right="65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ascii="Arial" w:hAnsi="Arial" w:eastAsia="Arial" w:cs="Arial"/>
                <w:sz w:val="20"/>
                <w:szCs w:val="20"/>
              </w:rPr>
              <w:jc w:val="center"/>
              <w:ind w:left="648" w:right="64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6" w:hRule="exact"/>
        </w:trPr>
        <w:tc>
          <w:tcPr>
            <w:tcW w:w="2390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="140" w:lineRule="exact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20"/>
                <w:szCs w:val="20"/>
              </w:rPr>
              <w:jc w:val="left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J/601/1434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111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rFonts w:ascii="Arial" w:hAnsi="Arial" w:eastAsia="Arial" w:cs="Arial"/>
                <w:sz w:val="20"/>
                <w:szCs w:val="20"/>
              </w:rPr>
              <w:jc w:val="left"/>
              <w:spacing w:before="28" w:line="250" w:lineRule="auto"/>
              <w:ind w:left="70" w:right="77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Promote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communication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health,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children</w:t>
            </w:r>
            <w:r>
              <w:rPr>
                <w:rFonts w:ascii="Arial" w:hAnsi="Arial" w:eastAsia="Arial" w:cs="Arial"/>
                <w:b/>
                <w:color w:val="363435"/>
                <w:spacing w:val="-8"/>
                <w:w w:val="100"/>
                <w:sz w:val="20"/>
                <w:szCs w:val="20"/>
              </w:rPr>
              <w:t>’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young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people</w:t>
            </w:r>
            <w:r>
              <w:rPr>
                <w:rFonts w:ascii="Arial" w:hAnsi="Arial" w:eastAsia="Arial" w:cs="Arial"/>
                <w:b/>
                <w:color w:val="363435"/>
                <w:spacing w:val="-8"/>
                <w:w w:val="100"/>
                <w:sz w:val="20"/>
                <w:szCs w:val="20"/>
              </w:rPr>
              <w:t>’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young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people</w:t>
            </w:r>
            <w:r>
              <w:rPr>
                <w:rFonts w:ascii="Arial" w:hAnsi="Arial" w:eastAsia="Arial" w:cs="Arial"/>
                <w:b/>
                <w:color w:val="363435"/>
                <w:spacing w:val="-7"/>
                <w:w w:val="100"/>
                <w:sz w:val="20"/>
                <w:szCs w:val="20"/>
              </w:rPr>
              <w:t>’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settings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06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="140" w:lineRule="exact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20"/>
                <w:szCs w:val="20"/>
              </w:rPr>
              <w:jc w:val="center"/>
              <w:ind w:left="652" w:right="65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15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="140" w:lineRule="exact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ascii="Arial" w:hAnsi="Arial" w:eastAsia="Arial" w:cs="Arial"/>
                <w:sz w:val="20"/>
                <w:szCs w:val="20"/>
              </w:rPr>
              <w:jc w:val="center"/>
              <w:ind w:left="648" w:right="64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5" w:line="100" w:lineRule="exact"/>
      </w:pPr>
      <w:r>
        <w:rPr>
          <w:sz w:val="10"/>
          <w:szCs w:val="10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114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6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294" w:right="7294"/>
        <w:sectPr>
          <w:pgSz w:w="16840" w:h="11920" w:orient="landscape"/>
          <w:pgMar w:top="940" w:right="1020" w:bottom="0" w:left="102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1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6" w:line="80" w:lineRule="exact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33" w:hRule="exact"/>
        </w:trPr>
        <w:tc>
          <w:tcPr>
            <w:tcW w:w="150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Certificate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Outcome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2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Certificate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6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Criteria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0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Knowledge/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Competence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6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Question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within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workbook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QCF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unit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F/601/5465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 w:line="256" w:lineRule="auto"/>
              <w:ind w:left="100" w:right="214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Introduction</w:t>
            </w:r>
            <w:r>
              <w:rPr>
                <w:rFonts w:ascii="Arial" w:hAnsi="Arial" w:eastAsia="Arial" w:cs="Arial"/>
                <w:color w:val="363435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communication</w:t>
            </w:r>
            <w:r>
              <w:rPr>
                <w:rFonts w:ascii="Arial" w:hAnsi="Arial" w:eastAsia="Arial" w:cs="Arial"/>
                <w:color w:val="363435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health,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social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children</w:t>
            </w:r>
            <w:r>
              <w:rPr>
                <w:rFonts w:ascii="Arial" w:hAnsi="Arial" w:eastAsia="Arial" w:cs="Arial"/>
                <w:color w:val="363435"/>
                <w:spacing w:val="-3"/>
                <w:w w:val="100"/>
                <w:sz w:val="17"/>
                <w:szCs w:val="17"/>
              </w:rPr>
              <w:t>’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young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people</w:t>
            </w:r>
            <w:r>
              <w:rPr>
                <w:rFonts w:ascii="Arial" w:hAnsi="Arial" w:eastAsia="Arial" w:cs="Arial"/>
                <w:color w:val="363435"/>
                <w:spacing w:val="-3"/>
                <w:w w:val="102"/>
                <w:sz w:val="17"/>
                <w:szCs w:val="17"/>
              </w:rPr>
              <w:t>’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place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work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Partial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Full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QCF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unit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J/601/1434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 w:line="256" w:lineRule="auto"/>
              <w:ind w:left="100" w:right="92"/>
            </w:pP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Promote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communication</w:t>
            </w:r>
            <w:r>
              <w:rPr>
                <w:rFonts w:ascii="Arial" w:hAnsi="Arial" w:eastAsia="Arial" w:cs="Arial"/>
                <w:color w:val="363435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health,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social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children</w:t>
            </w:r>
            <w:r>
              <w:rPr>
                <w:rFonts w:ascii="Arial" w:hAnsi="Arial" w:eastAsia="Arial" w:cs="Arial"/>
                <w:color w:val="363435"/>
                <w:spacing w:val="-3"/>
                <w:w w:val="100"/>
                <w:sz w:val="17"/>
                <w:szCs w:val="17"/>
              </w:rPr>
              <w:t>’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young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people</w:t>
            </w:r>
            <w:r>
              <w:rPr>
                <w:rFonts w:ascii="Arial" w:hAnsi="Arial" w:eastAsia="Arial" w:cs="Arial"/>
                <w:color w:val="363435"/>
                <w:spacing w:val="-3"/>
                <w:w w:val="102"/>
                <w:sz w:val="17"/>
                <w:szCs w:val="17"/>
              </w:rPr>
              <w:t>’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place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work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Partial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Full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National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Minimum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-10"/>
                <w:w w:val="102"/>
                <w:sz w:val="17"/>
                <w:szCs w:val="17"/>
              </w:rPr>
              <w:t>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raining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Standards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0" w:right="42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3: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E</w:t>
            </w:r>
            <w:r>
              <w:rPr>
                <w:rFonts w:ascii="Arial" w:hAnsi="Arial" w:eastAsia="Arial" w:cs="Arial"/>
                <w:color w:val="363435"/>
                <w:spacing w:val="-3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fective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communication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both"/>
              <w:spacing w:before="67" w:line="256" w:lineRule="auto"/>
              <w:ind w:left="100" w:right="41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Common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Induction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Standards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0" w:right="1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3: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Communicate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e</w:t>
            </w:r>
            <w:r>
              <w:rPr>
                <w:rFonts w:ascii="Arial" w:hAnsi="Arial" w:eastAsia="Arial" w:cs="Arial"/>
                <w:color w:val="363435"/>
                <w:spacing w:val="-3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fectively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1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Assess-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ment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method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used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0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8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Evidence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location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6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6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Sign-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off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initials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Date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763" w:hRule="exact"/>
        </w:trPr>
        <w:tc>
          <w:tcPr>
            <w:tcW w:w="1509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10" w:right="18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6.1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Understand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importance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e</w:t>
            </w:r>
            <w:r>
              <w:rPr>
                <w:rFonts w:ascii="Arial" w:hAnsi="Arial" w:eastAsia="Arial" w:cs="Arial"/>
                <w:color w:val="363435"/>
                <w:spacing w:val="-3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fective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communication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at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work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2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7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6.1a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di</w:t>
            </w:r>
            <w:r>
              <w:rPr>
                <w:rFonts w:ascii="Arial" w:hAnsi="Arial" w:eastAsia="Arial" w:cs="Arial"/>
                <w:color w:val="363435"/>
                <w:spacing w:val="-3"/>
                <w:w w:val="100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ferent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ways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people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communicate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5" w:righ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54" w:right="35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6.1a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AC1.1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1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AC1.1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36" w:right="6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3.1.1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6"/>
                <w:szCs w:val="26"/>
              </w:rPr>
              <w:jc w:val="left"/>
              <w:spacing w:before="16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S3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0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6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972" w:hRule="exact"/>
        </w:trPr>
        <w:tc>
          <w:tcPr>
            <w:tcW w:w="1509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92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23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6.1b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communication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363435"/>
                <w:spacing w:val="-3"/>
                <w:w w:val="100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fects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relationships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at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work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5" w:righ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49" w:right="34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6.1b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AC1.2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1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AC1.2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36" w:right="6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3.1.2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S3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0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6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598" w:hRule="exact"/>
        </w:trPr>
        <w:tc>
          <w:tcPr>
            <w:tcW w:w="1509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92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6.1c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why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it</w:t>
            </w:r>
            <w:r>
              <w:rPr>
                <w:rFonts w:ascii="Arial" w:hAnsi="Arial" w:eastAsia="Arial" w:cs="Arial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is</w:t>
            </w:r>
            <w:r>
              <w:rPr>
                <w:rFonts w:ascii="Arial" w:hAnsi="Arial" w:eastAsia="Arial" w:cs="Arial"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important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observe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be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receptive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individual</w:t>
            </w:r>
            <w:r>
              <w:rPr>
                <w:rFonts w:ascii="Arial" w:hAnsi="Arial" w:eastAsia="Arial" w:cs="Arial"/>
                <w:color w:val="363435"/>
                <w:spacing w:val="-3"/>
                <w:w w:val="100"/>
                <w:sz w:val="17"/>
                <w:szCs w:val="17"/>
              </w:rPr>
              <w:t>’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eastAsia="Arial" w:cs="Arial"/>
                <w:color w:val="363435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reactions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when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communicating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with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them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5" w:righ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54" w:right="35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6.1c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473" w:right="44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AC1.3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AC3.3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7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36" w:right="6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3.1.3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S3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1.3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0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6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598" w:hRule="exact"/>
        </w:trPr>
        <w:tc>
          <w:tcPr>
            <w:tcW w:w="1509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9" w:right="11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6.2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Understand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meet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communication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language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needs,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wishes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preferences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individuals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92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53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6.2a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establish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individual</w:t>
            </w:r>
            <w:r>
              <w:rPr>
                <w:rFonts w:ascii="Arial" w:hAnsi="Arial" w:eastAsia="Arial" w:cs="Arial"/>
                <w:color w:val="363435"/>
                <w:spacing w:val="-3"/>
                <w:w w:val="102"/>
                <w:sz w:val="17"/>
                <w:szCs w:val="17"/>
              </w:rPr>
              <w:t>’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communication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language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0" w:right="339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needs,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wishes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preferences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5" w:righ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5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6.2a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part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2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6.2a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part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ii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1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36" w:right="6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3.2.1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S3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2.1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0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6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807" w:hRule="exact"/>
        </w:trPr>
        <w:tc>
          <w:tcPr>
            <w:tcW w:w="1509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92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28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6.2b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List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range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communication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methods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styles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could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help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0" w:right="255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meet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individual</w:t>
            </w:r>
            <w:r>
              <w:rPr>
                <w:rFonts w:ascii="Arial" w:hAnsi="Arial" w:eastAsia="Arial" w:cs="Arial"/>
                <w:color w:val="363435"/>
                <w:spacing w:val="-3"/>
                <w:w w:val="102"/>
                <w:sz w:val="17"/>
                <w:szCs w:val="17"/>
              </w:rPr>
              <w:t>’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communication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needs,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wishes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preferences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5" w:right="5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49" w:right="34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6.2b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6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1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AC2.3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4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36" w:right="63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3.2.2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S3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2.2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0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6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="240" w:lineRule="exact"/>
      </w:pPr>
      <w:r>
        <w:rPr>
          <w:sz w:val="24"/>
          <w:szCs w:val="24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714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6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894" w:right="7974"/>
        <w:sectPr>
          <w:pgSz w:w="16840" w:h="11920" w:orient="landscape"/>
          <w:pgMar w:top="240" w:right="340" w:bottom="0" w:left="42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2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5" w:line="80" w:lineRule="exact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73" w:hRule="exact"/>
        </w:trPr>
        <w:tc>
          <w:tcPr>
            <w:tcW w:w="1565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8" w:line="256" w:lineRule="auto"/>
              <w:ind w:left="111" w:right="22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6.3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Understand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promote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e</w:t>
            </w:r>
            <w:r>
              <w:rPr>
                <w:rFonts w:ascii="Arial" w:hAnsi="Arial" w:eastAsia="Arial" w:cs="Arial"/>
                <w:color w:val="363435"/>
                <w:spacing w:val="-3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fective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communication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8" w:line="256" w:lineRule="auto"/>
              <w:ind w:left="102" w:right="38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6.3a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List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barriers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e</w:t>
            </w:r>
            <w:r>
              <w:rPr>
                <w:rFonts w:ascii="Arial" w:hAnsi="Arial" w:eastAsia="Arial" w:cs="Arial"/>
                <w:color w:val="363435"/>
                <w:spacing w:val="-3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fective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communication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4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6.3a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b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1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AC3.1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1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0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AC3.2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87" w:right="68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3.1.1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S3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976" w:hRule="exact"/>
        </w:trPr>
        <w:tc>
          <w:tcPr>
            <w:tcW w:w="1565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8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20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6.3b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ways</w:t>
            </w:r>
            <w:r>
              <w:rPr>
                <w:rFonts w:ascii="Arial" w:hAnsi="Arial" w:eastAsia="Arial" w:cs="Arial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reduce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barriers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e</w:t>
            </w:r>
            <w:r>
              <w:rPr>
                <w:rFonts w:ascii="Arial" w:hAnsi="Arial" w:eastAsia="Arial" w:cs="Arial"/>
                <w:color w:val="363435"/>
                <w:spacing w:val="-3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fective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communication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4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6.3a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b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1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AC3.2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1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9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AC3.3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87" w:right="68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3.3.2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S3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184" w:hRule="exact"/>
        </w:trPr>
        <w:tc>
          <w:tcPr>
            <w:tcW w:w="1565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8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23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6.3c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check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whether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they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(the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HCSW/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ASCW)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have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been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understood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64" w:right="36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6.3c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1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AC3.3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1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9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AC3.4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87" w:right="68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3.3.3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S3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608" w:hRule="exact"/>
        </w:trPr>
        <w:tc>
          <w:tcPr>
            <w:tcW w:w="1565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8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7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6.3d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where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find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information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services,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help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them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communicate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more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e</w:t>
            </w:r>
            <w:r>
              <w:rPr>
                <w:rFonts w:ascii="Arial" w:hAnsi="Arial" w:eastAsia="Arial" w:cs="Arial"/>
                <w:color w:val="363435"/>
                <w:spacing w:val="-3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fectively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59" w:right="35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6.3d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1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AC3.4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1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9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AC3.5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87" w:right="68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3.3.4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S3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976" w:hRule="exact"/>
        </w:trPr>
        <w:tc>
          <w:tcPr>
            <w:tcW w:w="1565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12" w:right="23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6.4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Understand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principles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practices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relating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confidentiality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both"/>
              <w:spacing w:before="69"/>
              <w:ind w:left="102" w:right="60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6.4a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both"/>
              <w:spacing w:before="13" w:line="256" w:lineRule="auto"/>
              <w:ind w:left="102" w:right="161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what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confidentiality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means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relation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role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2" w:right="59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64" w:right="36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6.4a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6"/>
                <w:szCs w:val="26"/>
              </w:rPr>
              <w:jc w:val="left"/>
              <w:spacing w:before="18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420" w:right="382" w:hanging="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AC4.1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AX4.3</w:t>
            </w:r>
            <w:r>
              <w:rPr>
                <w:rFonts w:ascii="Arial" w:hAnsi="Arial" w:eastAsia="Arial" w:cs="Arial"/>
                <w:b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1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9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AC4.1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87" w:right="68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3.4.1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S3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602" w:hRule="exact"/>
        </w:trPr>
        <w:tc>
          <w:tcPr>
            <w:tcW w:w="1565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8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18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6.4b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List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legislation</w:t>
            </w:r>
            <w:r>
              <w:rPr>
                <w:rFonts w:ascii="Arial" w:hAnsi="Arial" w:eastAsia="Arial" w:cs="Arial"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agreed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ways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working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maintain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confidentiality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509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day-to-day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communication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2" w:right="59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60" w:right="35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6.4b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1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AC4.4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1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9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AC4.2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87" w:right="68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3.4.2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17"/>
                <w:szCs w:val="17"/>
              </w:rPr>
              <w:jc w:val="left"/>
              <w:ind w:left="392"/>
            </w:pPr>
            <w:r>
              <w:rPr>
                <w:rFonts w:ascii="Times New Roman" w:hAnsi="Times New Roman" w:eastAsia="Times New Roman" w:cs="Times New Roman"/>
                <w:b/>
                <w:color w:val="363435"/>
                <w:spacing w:val="0"/>
                <w:w w:val="100"/>
                <w:sz w:val="17"/>
                <w:szCs w:val="17"/>
              </w:rPr>
              <w:t>S3</w:t>
            </w:r>
            <w:r>
              <w:rPr>
                <w:rFonts w:ascii="Times New Roman" w:hAnsi="Times New Roman" w:eastAsia="Times New Roman" w:cs="Times New Roman"/>
                <w:b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-10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eastAsia="Times New Roman" w:cs="Times New Roman"/>
                <w:b/>
                <w:color w:val="363435"/>
                <w:spacing w:val="0"/>
                <w:w w:val="112"/>
                <w:sz w:val="17"/>
                <w:szCs w:val="17"/>
              </w:rPr>
              <w:t>4.1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Times New Roman" w:hAnsi="Times New Roman" w:eastAsia="Times New Roman" w:cs="Times New Roman"/>
                <w:sz w:val="17"/>
                <w:szCs w:val="17"/>
              </w:rPr>
              <w:jc w:val="left"/>
              <w:spacing w:before="12"/>
              <w:ind w:left="392"/>
            </w:pPr>
            <w:r>
              <w:rPr>
                <w:rFonts w:ascii="Times New Roman" w:hAnsi="Times New Roman" w:eastAsia="Times New Roman" w:cs="Times New Roman"/>
                <w:b/>
                <w:color w:val="363435"/>
                <w:spacing w:val="0"/>
                <w:w w:val="100"/>
                <w:sz w:val="17"/>
                <w:szCs w:val="17"/>
              </w:rPr>
              <w:t>S3</w:t>
            </w:r>
            <w:r>
              <w:rPr>
                <w:rFonts w:ascii="Times New Roman" w:hAnsi="Times New Roman" w:eastAsia="Times New Roman" w:cs="Times New Roman"/>
                <w:b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-10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eastAsia="Times New Roman" w:cs="Times New Roman"/>
                <w:b/>
                <w:color w:val="363435"/>
                <w:spacing w:val="0"/>
                <w:w w:val="112"/>
                <w:sz w:val="17"/>
                <w:szCs w:val="17"/>
              </w:rPr>
              <w:t>4.2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602" w:hRule="exact"/>
        </w:trPr>
        <w:tc>
          <w:tcPr>
            <w:tcW w:w="1565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8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42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6.4c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situations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where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information,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122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normally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considered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be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confidential,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might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need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be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passed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2" w:right="59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64" w:right="36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6.4c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1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AC4.3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1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9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AC4.3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87" w:right="68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3.4.3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S3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133" w:hRule="exact"/>
        </w:trPr>
        <w:tc>
          <w:tcPr>
            <w:tcW w:w="156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8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both"/>
              <w:spacing w:before="69" w:line="256" w:lineRule="auto"/>
              <w:ind w:left="102" w:right="14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6.4d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who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they</w:t>
            </w:r>
            <w:r>
              <w:rPr>
                <w:rFonts w:ascii="Arial" w:hAnsi="Arial" w:eastAsia="Arial" w:cs="Arial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should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ask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for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advice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about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confidentiality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2" w:right="59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60" w:right="35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6.4d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1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AC4.4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1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8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87" w:right="68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3.4.4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S3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4.4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</w:tbl>
    <w:p>
      <w:pPr>
        <w:rPr>
          <w:sz w:val="19"/>
          <w:szCs w:val="19"/>
        </w:rPr>
        <w:jc w:val="left"/>
        <w:spacing w:before="5" w:line="180" w:lineRule="exact"/>
      </w:pPr>
      <w:r>
        <w:rPr>
          <w:sz w:val="19"/>
          <w:szCs w:val="19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734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6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914" w:right="7854"/>
        <w:sectPr>
          <w:pgSz w:w="16840" w:h="11920" w:orient="landscape"/>
          <w:pgMar w:top="420" w:right="460" w:bottom="0" w:left="40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3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9" w:line="80" w:lineRule="exact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11" w:hRule="exact"/>
        </w:trPr>
        <w:tc>
          <w:tcPr>
            <w:tcW w:w="1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8" w:line="256" w:lineRule="auto"/>
              <w:ind w:left="102" w:right="9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6.5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Use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appropriate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verbal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non-verbal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communication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8" w:line="256" w:lineRule="auto"/>
              <w:ind w:left="102" w:right="26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6.5a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Demonstrate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use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appropriate</w:t>
            </w:r>
            <w:r>
              <w:rPr>
                <w:rFonts w:ascii="Arial" w:hAnsi="Arial" w:eastAsia="Arial" w:cs="Arial"/>
                <w:color w:val="363435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verbal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non-verbal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communication: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2"/>
            </w:pPr>
            <w:r>
              <w:rPr>
                <w:rFonts w:ascii="Arial" w:hAnsi="Arial" w:eastAsia="Arial" w:cs="Arial"/>
                <w:color w:val="363435"/>
                <w:spacing w:val="-10"/>
                <w:w w:val="102"/>
                <w:sz w:val="17"/>
                <w:szCs w:val="17"/>
              </w:rPr>
              <w:t>V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erbal: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2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color w:val="363435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-19"/>
                <w:w w:val="102"/>
                <w:sz w:val="17"/>
                <w:szCs w:val="17"/>
              </w:rPr>
              <w:t>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one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2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color w:val="363435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Volume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2"/>
            </w:pP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Non-verbal: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2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color w:val="363435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Position/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proximity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2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color w:val="363435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Eye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contact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2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color w:val="363435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Body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language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2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color w:val="363435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-19"/>
                <w:w w:val="102"/>
                <w:sz w:val="17"/>
                <w:szCs w:val="17"/>
              </w:rPr>
              <w:t>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ouch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2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color w:val="363435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Signs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 w:line="256" w:lineRule="auto"/>
              <w:ind w:left="102" w:right="556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color w:val="363435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Symbols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pictures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2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color w:val="363435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Writing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 w:line="256" w:lineRule="auto"/>
              <w:ind w:left="102" w:right="778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color w:val="363435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Objects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reference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353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color w:val="363435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Human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technical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aids.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Communication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may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take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place: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2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color w:val="363435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Face-to-face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 w:line="256" w:lineRule="auto"/>
              <w:ind w:left="102" w:right="343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color w:val="363435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By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telephone</w:t>
            </w:r>
            <w:r>
              <w:rPr>
                <w:rFonts w:ascii="Arial" w:hAnsi="Arial" w:eastAsia="Arial" w:cs="Arial"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text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218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color w:val="363435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By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email,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internet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social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networks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208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color w:val="363435"/>
                <w:spacing w:val="-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By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written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reports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letters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47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2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3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both"/>
              <w:spacing w:line="256" w:lineRule="auto"/>
              <w:ind w:left="308" w:right="27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AC2.3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AC2.4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AC3.3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AC3.4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79" w:right="5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3.2.1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579" w:right="5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3.2.2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579" w:right="5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3.3.1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579" w:right="5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3.3.2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before="13"/>
              <w:ind w:left="579" w:right="5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3.3.3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S3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2.2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36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S3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36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S3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36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S3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810" w:hRule="exact"/>
        </w:trPr>
        <w:tc>
          <w:tcPr>
            <w:tcW w:w="1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3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6.6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use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appropriate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communication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aids/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technologies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16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6.6a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Ensure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any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communication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aids/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technologies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are: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2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Clean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2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Work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properly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2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good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repair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47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2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AC3.2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3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0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AC3.3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3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79" w:right="5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3.3.2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S3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="240" w:lineRule="exact"/>
      </w:pPr>
      <w:r>
        <w:rPr>
          <w:sz w:val="24"/>
          <w:szCs w:val="24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694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6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874" w:right="7674"/>
        <w:sectPr>
          <w:pgSz w:w="16840" w:h="11920" w:orient="landscape"/>
          <w:pgMar w:top="600" w:right="640" w:bottom="0" w:left="44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4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9"/>
          <w:szCs w:val="9"/>
        </w:rPr>
        <w:jc w:val="left"/>
        <w:spacing w:before="1" w:line="80" w:lineRule="exact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28" w:hRule="exact"/>
        </w:trPr>
        <w:tc>
          <w:tcPr>
            <w:tcW w:w="156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8" w:line="256" w:lineRule="auto"/>
              <w:ind w:left="102" w:right="15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6.6b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Report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concerns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about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communication</w:t>
            </w:r>
            <w:r>
              <w:rPr>
                <w:rFonts w:ascii="Arial" w:hAnsi="Arial" w:eastAsia="Arial" w:cs="Arial"/>
                <w:color w:val="363435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aid/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technology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appropriate</w:t>
            </w:r>
            <w:r>
              <w:rPr>
                <w:rFonts w:ascii="Arial" w:hAnsi="Arial" w:eastAsia="Arial" w:cs="Arial"/>
                <w:color w:val="363435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person.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This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could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include: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176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Senior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member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sta</w:t>
            </w:r>
            <w:r>
              <w:rPr>
                <w:rFonts w:ascii="Arial" w:hAnsi="Arial" w:eastAsia="Arial" w:cs="Arial"/>
                <w:color w:val="363435"/>
                <w:spacing w:val="-3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2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Carer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2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•</w:t>
            </w:r>
            <w:r>
              <w:rPr>
                <w:rFonts w:ascii="Arial" w:hAnsi="Arial" w:eastAsia="Arial" w:cs="Arial"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Family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membe</w:t>
            </w:r>
            <w:r>
              <w:rPr>
                <w:rFonts w:ascii="Arial" w:hAnsi="Arial" w:eastAsia="Arial" w:cs="Arial"/>
                <w:color w:val="363435"/>
                <w:spacing w:val="-10"/>
                <w:w w:val="102"/>
                <w:sz w:val="17"/>
                <w:szCs w:val="17"/>
              </w:rPr>
              <w:t>r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.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91" w:right="5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64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41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AC3.4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61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9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AC3.5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687" w:right="68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3.3.4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6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S3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2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</w:tbl>
    <w:p>
      <w:pPr>
        <w:rPr>
          <w:sz w:val="19"/>
          <w:szCs w:val="19"/>
        </w:rPr>
        <w:jc w:val="left"/>
        <w:spacing w:before="2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left"/>
        <w:spacing w:before="29"/>
        <w:ind w:left="594"/>
      </w:pP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Declaration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of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completion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1"/>
        <w:ind w:left="594"/>
      </w:pP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I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confirm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provided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employee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meets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full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requirements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for</w:t>
      </w:r>
      <w:r>
        <w:rPr>
          <w:rFonts w:ascii="Arial" w:hAnsi="Arial" w:eastAsia="Arial" w:cs="Arial"/>
          <w:color w:val="363435"/>
          <w:spacing w:val="1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0"/>
          <w:szCs w:val="20"/>
        </w:rPr>
        <w:t>Standard</w:t>
      </w:r>
      <w:r>
        <w:rPr>
          <w:rFonts w:ascii="Arial" w:hAnsi="Arial" w:eastAsia="Arial" w:cs="Arial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0"/>
          <w:szCs w:val="20"/>
        </w:rPr>
        <w:t>6:</w:t>
      </w:r>
      <w:r>
        <w:rPr>
          <w:rFonts w:ascii="Arial" w:hAnsi="Arial" w:eastAsia="Arial" w:cs="Arial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Communication.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8"/>
          <w:szCs w:val="28"/>
        </w:rPr>
        <w:jc w:val="left"/>
        <w:spacing w:line="767" w:lineRule="auto"/>
        <w:ind w:left="691" w:right="12418" w:firstLine="16"/>
      </w:pP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Employee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signature: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Name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of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assessor*: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Assessor*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signature:</w:t>
      </w:r>
      <w:r>
        <w:rPr>
          <w:rFonts w:ascii="Arial" w:hAnsi="Arial" w:eastAsia="Arial" w:cs="Arial"/>
          <w:spacing w:val="0"/>
          <w:w w:val="100"/>
          <w:sz w:val="28"/>
          <w:szCs w:val="28"/>
        </w:rPr>
      </w:r>
    </w:p>
    <w:p>
      <w:pPr>
        <w:rPr>
          <w:rFonts w:ascii="Arial" w:hAnsi="Arial" w:eastAsia="Arial" w:cs="Arial"/>
          <w:sz w:val="28"/>
          <w:szCs w:val="28"/>
        </w:rPr>
        <w:jc w:val="left"/>
        <w:spacing w:before="20"/>
        <w:ind w:left="691"/>
      </w:pP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Completion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date:</w:t>
      </w:r>
      <w:r>
        <w:rPr>
          <w:rFonts w:ascii="Arial" w:hAnsi="Arial" w:eastAsia="Arial" w:cs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="260" w:lineRule="exact"/>
      </w:pPr>
      <w:r>
        <w:rPr>
          <w:sz w:val="26"/>
          <w:szCs w:val="26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line="250" w:lineRule="auto"/>
        <w:ind w:left="578" w:right="900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*</w:t>
      </w:r>
      <w:r>
        <w:rPr>
          <w:rFonts w:ascii="Arial" w:hAnsi="Arial" w:eastAsia="Arial" w:cs="Arial"/>
          <w:color w:val="373737"/>
          <w:spacing w:val="-3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-11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Assessor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can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your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Manager,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Supervisor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someone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else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authorised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your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employing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organisation.</w:t>
      </w:r>
      <w:r>
        <w:rPr>
          <w:rFonts w:ascii="Arial" w:hAnsi="Arial" w:eastAsia="Arial" w:cs="Arial"/>
          <w:color w:val="363435"/>
          <w:spacing w:val="-2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individual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provides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confirmation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all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learning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outcomes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assessment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for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standard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identified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above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have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been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completed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signed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off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an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authorising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person.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/>
        <w:ind w:left="594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6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before="16"/>
        <w:ind w:left="7774" w:right="7974"/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5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sectPr>
      <w:pgSz w:w="16840" w:h="11920" w:orient="landscape"/>
      <w:pgMar w:top="740" w:right="340" w:bottom="0" w:left="5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6 Progress Mapping and Sign Off</dc:title>
  <cp:lastModifiedBy>Mr Liam Wilkinson</cp:lastModifiedBy>
  <cp:keywords>
  </cp:keywords>
  <dc:subject>
  </dc:subject>
  <dcterms:modified>2021-12-14T21:11:27Z</dcterms:modified>
</cp:coreProperties>
</file>