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73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8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           </w:t>
      </w:r>
      <w:r>
        <w:rPr>
          <w:rFonts w:ascii="Arial" w:hAnsi="Arial" w:eastAsia="Arial" w:cs="Arial"/>
          <w:b/>
          <w:color w:val="373737"/>
          <w:spacing w:val="32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Fluids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nutrition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83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8: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Fluids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nutrition.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competence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8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4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75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8: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Fluids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nutrition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3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3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and/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597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00" w:lineRule="exact"/>
        <w:ind w:left="114"/>
      </w:pP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31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12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2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2"/>
          <w:w w:val="100"/>
          <w:position w:val="-1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position w:val="-1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40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5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348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="220" w:lineRule="exact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M/601/8054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individuals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eat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drink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="120" w:lineRule="exact"/>
      </w:pPr>
      <w:r>
        <w:rPr>
          <w:sz w:val="12"/>
          <w:szCs w:val="12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8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94"/>
        <w:sectPr>
          <w:pgSz w:w="16840" w:h="11920" w:orient="landscape"/>
          <w:pgMar w:top="940" w:right="102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598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b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4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eat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drink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(M/601/8054)</w:t>
            </w:r>
            <w:r>
              <w:rPr>
                <w:rFonts w:ascii="Arial" w:hAnsi="Arial" w:eastAsia="Arial" w:cs="Arial"/>
                <w:b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5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46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safety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safety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adult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workplace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4" w:line="249" w:lineRule="auto"/>
              <w:ind w:left="100" w:right="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4" w:line="249" w:lineRule="auto"/>
              <w:ind w:left="100" w:right="21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Sign-off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4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89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110" w:right="41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hydration,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nutrition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food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safety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3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food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safet</w:t>
            </w:r>
            <w:r>
              <w:rPr>
                <w:rFonts w:ascii="Arial" w:hAnsi="Arial" w:eastAsia="Arial" w:cs="Arial"/>
                <w:color w:val="363435"/>
                <w:spacing w:val="-13"/>
                <w:w w:val="100"/>
                <w:sz w:val="17"/>
                <w:szCs w:val="17"/>
              </w:rPr>
              <w:t>y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hygiene,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preparation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handling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food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7" w:righ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89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5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good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nutrition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hydration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36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maintaining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wellbeing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6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7" w:righ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18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4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signs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symptoms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poor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nutrition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hydration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9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7" w:righ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54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5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8.1d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adequate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nutrition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hydration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49" w:right="3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7" w:righ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1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fluids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0" w:right="11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10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drinks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reach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8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those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restrictions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movement/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mobility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7" w:righ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54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8.2b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drinks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refreshed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regular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basis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7" w:righ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54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8.2c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drinks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9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37" w:right="5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2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8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14"/>
      </w:pPr>
      <w:r>
        <w:pict>
          <v:group style="position:absolute;margin-left:26.794pt;margin-top:96.3pt;width:774.493pt;height:70.63pt;mso-position-horizontal-relative:page;mso-position-vertical-relative:page;z-index:-748" coordsize="15490,1413" coordorigin="536,1926">
            <v:shape style="position:absolute;left:546;top:341;width:7788;height:1598" coordsize="7788,1598" coordorigin="546,341" filled="t" fillcolor="#D3D3D3" stroked="f" path="m8334,1939l8334,1936,546,1936,546,1939,8334,1939xe">
              <v:path arrowok="t"/>
              <v:fill/>
            </v:shape>
            <v:shape style="position:absolute;left:6415;top:341;width:9600;height:2987" coordsize="9600,2987" coordorigin="6415,341" filled="t" fillcolor="#D3D3D3" stroked="f" path="m8334,1939l16016,1939,16016,1936,8334,1936,8334,1939,6415,1939,6415,3329,8334,3329,8334,1939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8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94" w:right="7614"/>
        <w:sectPr>
          <w:pgSz w:w="16840" w:h="11920" w:orient="landscape"/>
          <w:pgMar w:top="240" w:right="700" w:bottom="0" w:left="4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64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3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8.2d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encourage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drink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518" w:right="484" w:firstLine="2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3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6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1" w:right="23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8.2e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8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1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393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11" w:right="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access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food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nutrition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nutritional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products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reach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8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those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restrictions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movement/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mobility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1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3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13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food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provided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temperature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i.e.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able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eat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3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9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8.3c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utensils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available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enable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meet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nutritional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independently</w:t>
            </w:r>
            <w:r>
              <w:rPr>
                <w:rFonts w:ascii="Arial" w:hAnsi="Arial" w:eastAsia="Arial" w:cs="Arial"/>
                <w:color w:val="363435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possible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3" w:right="52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38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8.3d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encourage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eat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1" w:right="23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accordance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0" w:right="59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9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09" w:right="5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 w:line="256" w:lineRule="auto"/>
              <w:ind w:left="528" w:right="525" w:hanging="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23" w:right="52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34"/>
      </w:pPr>
      <w:r>
        <w:pict>
          <v:group style="position:absolute;margin-left:265.335pt;margin-top:-522.953pt;width:57.591pt;height:473.652pt;mso-position-horizontal-relative:page;mso-position-vertical-relative:paragraph;z-index:-747" coordsize="1152,9473" coordorigin="5307,-10459">
            <v:shape style="position:absolute;left:5307;top:-10459;width:1152;height:9473" coordsize="1152,9473" coordorigin="5307,-10459" filled="t" fillcolor="#D3D3D3" stroked="f" path="m5307,-2170l5307,-986,6459,-986,6459,-10459,5307,-10459,5307,-2170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8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914" w:right="7414"/>
        <w:sectPr>
          <w:pgSz w:w="16840" w:h="11920" w:orient="landscape"/>
          <w:pgMar w:top="420" w:right="900" w:bottom="0" w:left="40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4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10" w:hRule="exact"/>
        </w:trPr>
        <w:tc>
          <w:tcPr>
            <w:tcW w:w="1926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2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8.3e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8.10.4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S8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926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22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8.3f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relevant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AC5.3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0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258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12"/>
        <w:ind w:left="258"/>
      </w:pP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4"/>
          <w:szCs w:val="24"/>
        </w:rPr>
        <w:t>for</w:t>
      </w:r>
      <w:r>
        <w:rPr>
          <w:rFonts w:ascii="Arial" w:hAnsi="Arial" w:eastAsia="Arial" w:cs="Arial"/>
          <w:color w:val="363435"/>
          <w:spacing w:val="2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8: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Fluids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nutrition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the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Care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12"/>
        <w:ind w:left="258"/>
      </w:pP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371" w:right="11858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/>
        <w:ind w:left="371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258" w:right="392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25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8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434" w:right="743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680" w:right="880" w:bottom="0" w:left="8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8 Progress Mapping and Sign Off</dc:title>
  <cp:lastModifiedBy>Mr Liam Wilkinson</cp:lastModifiedBy>
  <cp:keywords>
  </cp:keywords>
  <dc:subject>
  </dc:subject>
  <dcterms:modified>2021-12-14T21:12:15Z</dcterms:modified>
</cp:coreProperties>
</file>