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ascii="Arial" w:hAnsi="Arial" w:eastAsia="Arial" w:cs="Arial"/>
          <w:sz w:val="32"/>
          <w:szCs w:val="32"/>
        </w:rPr>
        <w:jc w:val="left"/>
        <w:spacing w:before="53" w:line="360" w:lineRule="exact"/>
        <w:ind w:left="114"/>
      </w:pPr>
      <w:r>
        <w:rPr>
          <w:rFonts w:ascii="Arial" w:hAnsi="Arial" w:eastAsia="Arial" w:cs="Arial"/>
          <w:b/>
          <w:spacing w:val="0"/>
          <w:w w:val="100"/>
          <w:position w:val="-1"/>
          <w:sz w:val="32"/>
          <w:szCs w:val="32"/>
        </w:rPr>
        <w:t>Care</w:t>
      </w:r>
      <w:r>
        <w:rPr>
          <w:rFonts w:ascii="Arial" w:hAnsi="Arial" w:eastAsia="Arial" w:cs="Arial"/>
          <w:b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spacing w:val="0"/>
          <w:w w:val="100"/>
          <w:position w:val="-1"/>
          <w:sz w:val="32"/>
          <w:szCs w:val="32"/>
        </w:rPr>
        <w:t>Certificate</w:t>
      </w:r>
      <w:r>
        <w:rPr>
          <w:rFonts w:ascii="Arial" w:hAnsi="Arial" w:eastAsia="Arial" w:cs="Arial"/>
          <w:b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progress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log,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mapping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and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sign-off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 </w:t>
      </w:r>
      <w:r>
        <w:rPr>
          <w:rFonts w:ascii="Arial" w:hAnsi="Arial" w:eastAsia="Arial" w:cs="Arial"/>
          <w:b/>
          <w:i/>
          <w:spacing w:val="0"/>
          <w:w w:val="100"/>
          <w:position w:val="-1"/>
          <w:sz w:val="32"/>
          <w:szCs w:val="32"/>
        </w:rPr>
        <w:t>document</w:t>
      </w:r>
      <w:r>
        <w:rPr>
          <w:rFonts w:ascii="Arial" w:hAnsi="Arial" w:eastAsia="Arial" w:cs="Arial"/>
          <w:spacing w:val="0"/>
          <w:w w:val="100"/>
          <w:position w:val="0"/>
          <w:sz w:val="32"/>
          <w:szCs w:val="32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="240" w:lineRule="exact"/>
      </w:pPr>
      <w:r>
        <w:rPr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29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Number: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9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                 </w:t>
      </w:r>
      <w:r>
        <w:rPr>
          <w:rFonts w:ascii="Arial" w:hAnsi="Arial" w:eastAsia="Arial" w:cs="Arial"/>
          <w:b/>
          <w:color w:val="373737"/>
          <w:spacing w:val="43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-4"/>
          <w:w w:val="100"/>
          <w:sz w:val="24"/>
          <w:szCs w:val="24"/>
        </w:rPr>
        <w:t>T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itle:</w:t>
      </w:r>
      <w:r>
        <w:rPr>
          <w:rFonts w:ascii="Arial" w:hAnsi="Arial" w:eastAsia="Arial" w:cs="Arial"/>
          <w:b/>
          <w:color w:val="363435"/>
          <w:spacing w:val="-9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-4"/>
          <w:w w:val="100"/>
          <w:sz w:val="24"/>
          <w:szCs w:val="24"/>
        </w:rPr>
        <w:t>A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wareness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Mental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Health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conditions,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Dementia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and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Learning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4"/>
          <w:szCs w:val="24"/>
        </w:rPr>
        <w:t>Disability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4" w:line="280" w:lineRule="exact"/>
      </w:pPr>
      <w:r>
        <w:rPr>
          <w:sz w:val="28"/>
          <w:szCs w:val="2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before="9" w:line="250" w:lineRule="auto"/>
        <w:ind w:left="114" w:right="372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overview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9: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wareness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Mental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Health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conditions,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Dementia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Disabilit</w:t>
      </w:r>
      <w:r>
        <w:rPr>
          <w:rFonts w:ascii="Arial" w:hAnsi="Arial" w:eastAsia="Arial" w:cs="Arial"/>
          <w:color w:val="363435"/>
          <w:spacing w:val="-13"/>
          <w:w w:val="100"/>
          <w:sz w:val="18"/>
          <w:szCs w:val="18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identifies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upon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successful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underpinning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knowledge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workbook.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their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order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710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progress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log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sign-o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jointly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manager/supervisor/assessor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setting.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Supplementary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attached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demonstrate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good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practice.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94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outline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suggested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9: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wareness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Mental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Health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conditions,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Dementia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Disability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recommended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Qualifications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Credit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(QCF)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National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Minimum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7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raining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Healthcare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Support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Adult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Social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England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Common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Induction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necessarily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direct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and/or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Please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term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throughout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manage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decided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organisation.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always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conjunction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Framework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20"/>
          <w:w w:val="100"/>
          <w:sz w:val="18"/>
          <w:szCs w:val="18"/>
        </w:rPr>
        <w:t>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echnical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5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ind w:left="114"/>
      </w:pP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Guidance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before="9" w:line="250" w:lineRule="auto"/>
        <w:ind w:left="114" w:right="137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produced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each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valid,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authentic,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reliable,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current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su</w:t>
      </w:r>
      <w:r>
        <w:rPr>
          <w:rFonts w:ascii="Arial" w:hAnsi="Arial" w:eastAsia="Arial" w:cs="Arial"/>
          <w:color w:val="363435"/>
          <w:spacing w:val="-2"/>
          <w:w w:val="100"/>
          <w:sz w:val="18"/>
          <w:szCs w:val="18"/>
        </w:rPr>
        <w:t>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ficient.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Therefore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must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not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assume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document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already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mapped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should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automatically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awarded.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responsible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ensuring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achieved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required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standard.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refers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P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partial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relevant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QCF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unit,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F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indicates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coverage.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492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allow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assessors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type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criteria.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likely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noted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W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orkbook;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howeve</w:t>
      </w:r>
      <w:r>
        <w:rPr>
          <w:rFonts w:ascii="Arial" w:hAnsi="Arial" w:eastAsia="Arial" w:cs="Arial"/>
          <w:color w:val="363435"/>
          <w:spacing w:val="-10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further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could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discussion,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observation,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question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answe</w:t>
      </w:r>
      <w:r>
        <w:rPr>
          <w:rFonts w:ascii="Arial" w:hAnsi="Arial" w:eastAsia="Arial" w:cs="Arial"/>
          <w:color w:val="363435"/>
          <w:spacing w:val="-9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witness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testimon</w:t>
      </w:r>
      <w:r>
        <w:rPr>
          <w:rFonts w:ascii="Arial" w:hAnsi="Arial" w:eastAsia="Arial" w:cs="Arial"/>
          <w:color w:val="363435"/>
          <w:spacing w:val="-13"/>
          <w:w w:val="100"/>
          <w:sz w:val="18"/>
          <w:szCs w:val="18"/>
        </w:rPr>
        <w:t>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etc.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also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competence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using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these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example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methods.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0"/>
          <w:szCs w:val="20"/>
        </w:rPr>
        <w:jc w:val="left"/>
        <w:spacing w:before="16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18"/>
          <w:szCs w:val="18"/>
        </w:rPr>
        <w:jc w:val="left"/>
        <w:spacing w:line="250" w:lineRule="auto"/>
        <w:ind w:left="114" w:right="1006"/>
      </w:pP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location</w:t>
      </w:r>
      <w:r>
        <w:rPr>
          <w:rFonts w:ascii="Arial" w:hAnsi="Arial" w:eastAsia="Arial" w:cs="Arial"/>
          <w:b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column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included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provide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clear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signpost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where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learne</w:t>
      </w:r>
      <w:r>
        <w:rPr>
          <w:rFonts w:ascii="Arial" w:hAnsi="Arial" w:eastAsia="Arial" w:cs="Arial"/>
          <w:color w:val="363435"/>
          <w:spacing w:val="7"/>
          <w:w w:val="100"/>
          <w:sz w:val="18"/>
          <w:szCs w:val="18"/>
        </w:rPr>
        <w:t>r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’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found.</w:t>
      </w:r>
      <w:r>
        <w:rPr>
          <w:rFonts w:ascii="Arial" w:hAnsi="Arial" w:eastAsia="Arial" w:cs="Arial"/>
          <w:color w:val="363435"/>
          <w:spacing w:val="-3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may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within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portfolio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of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evidence,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continued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professional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development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(CPD)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file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electronically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via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e-learning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18"/>
          <w:szCs w:val="18"/>
        </w:rPr>
        <w:t>e-portfolio.</w:t>
      </w:r>
      <w:r>
        <w:rPr>
          <w:rFonts w:ascii="Arial" w:hAnsi="Arial" w:eastAsia="Arial" w:cs="Arial"/>
          <w:color w:val="000000"/>
          <w:spacing w:val="0"/>
          <w:w w:val="100"/>
          <w:sz w:val="18"/>
          <w:szCs w:val="18"/>
        </w:rPr>
      </w:r>
    </w:p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3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2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number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70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Unit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title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436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Level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401"/>
            </w:pPr>
            <w:r>
              <w:rPr>
                <w:rFonts w:ascii="Arial" w:hAnsi="Arial" w:eastAsia="Arial" w:cs="Arial"/>
                <w:b/>
                <w:spacing w:val="0"/>
                <w:w w:val="100"/>
                <w:sz w:val="24"/>
                <w:szCs w:val="24"/>
              </w:rPr>
              <w:t>Credit</w:t>
            </w:r>
            <w:r>
              <w:rPr>
                <w:rFonts w:ascii="Arial" w:hAnsi="Arial" w:eastAsia="Arial" w:cs="Arial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2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J/601/2874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Dementia</w:t>
            </w:r>
            <w:r>
              <w:rPr>
                <w:rFonts w:ascii="Arial" w:hAnsi="Arial" w:eastAsia="Arial" w:cs="Arial"/>
                <w:b/>
                <w:color w:val="363435"/>
                <w:spacing w:val="-9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4"/>
                <w:w w:val="100"/>
                <w:sz w:val="24"/>
                <w:szCs w:val="24"/>
              </w:rPr>
              <w:t>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wareness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spacing w:before="98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spacing w:before="98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2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J/601/3538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Understand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process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experience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Dementia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spacing w:before="98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spacing w:before="98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492" w:hRule="exact"/>
        </w:trPr>
        <w:tc>
          <w:tcPr>
            <w:tcW w:w="2390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J/602/0103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9111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left"/>
              <w:spacing w:before="98"/>
              <w:ind w:left="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Understand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Mental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Problems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06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spacing w:before="98"/>
              <w:ind w:left="638" w:right="63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  <w:tc>
          <w:tcPr>
            <w:tcW w:w="1515" w:type="dxa"/>
            <w:tcBorders>
              <w:top w:val="single" w:color="111111" w:sz="8" w:space="0"/>
              <w:left w:val="single" w:color="111111" w:sz="8" w:space="0"/>
              <w:bottom w:val="single" w:color="111111" w:sz="8" w:space="0"/>
              <w:right w:val="single" w:color="111111" w:sz="8" w:space="0"/>
            </w:tcBorders>
          </w:tcPr>
          <w:p>
            <w:pPr>
              <w:rPr>
                <w:rFonts w:ascii="Arial" w:hAnsi="Arial" w:eastAsia="Arial" w:cs="Arial"/>
                <w:sz w:val="24"/>
                <w:szCs w:val="24"/>
              </w:rPr>
              <w:jc w:val="center"/>
              <w:spacing w:before="98"/>
              <w:ind w:left="643" w:right="64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24"/>
                <w:szCs w:val="24"/>
              </w:rPr>
              <w:t>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24"/>
                <w:szCs w:val="24"/>
              </w:rPr>
            </w:r>
          </w:p>
        </w:tc>
      </w:tr>
    </w:tbl>
    <w:p>
      <w:pPr>
        <w:rPr>
          <w:sz w:val="11"/>
          <w:szCs w:val="11"/>
        </w:rPr>
        <w:jc w:val="left"/>
        <w:spacing w:before="4" w:line="100" w:lineRule="exact"/>
      </w:pPr>
      <w:r>
        <w:rPr>
          <w:sz w:val="11"/>
          <w:szCs w:val="11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20" w:lineRule="exact"/>
        <w:ind w:left="114"/>
      </w:pP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position w:val="-1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9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40" w:lineRule="exact"/>
        <w:ind w:left="7294" w:right="7294"/>
        <w:sectPr>
          <w:pgSz w:w="16840" w:h="11920" w:orient="landscape"/>
          <w:pgMar w:top="980" w:right="1020" w:bottom="280" w:left="1020"/>
        </w:sectPr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1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2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07" w:hRule="exact"/>
        </w:trPr>
        <w:tc>
          <w:tcPr>
            <w:tcW w:w="150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Outcome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Certificate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Criteria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Knowledge/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Competence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Question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within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workbook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11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3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wareness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3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process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experience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b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QCF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unit: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Problems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Partial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=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Full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4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National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Minimum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-10"/>
                <w:w w:val="102"/>
                <w:sz w:val="17"/>
                <w:szCs w:val="17"/>
              </w:rPr>
              <w:t>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raining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2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7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Person-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centred</w:t>
            </w:r>
            <w:r>
              <w:rPr>
                <w:rFonts w:ascii="Arial" w:hAnsi="Arial" w:eastAsia="Arial" w:cs="Arial"/>
                <w:b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Common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Induction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Standards: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Standard</w:t>
            </w:r>
            <w:r>
              <w:rPr>
                <w:rFonts w:ascii="Arial" w:hAnsi="Arial" w:eastAsia="Arial" w:cs="Arial"/>
                <w:b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20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Person-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centred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7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Assessment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method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used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9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Evidence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location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Sign-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off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initials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/>
              <w:ind w:left="10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Date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</w:tr>
      <w:tr>
        <w:trPr>
          <w:trHeight w:val="4187" w:hRule="exact"/>
        </w:trPr>
        <w:tc>
          <w:tcPr>
            <w:tcW w:w="1509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10" w:right="1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experiences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0" w:right="29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0" w:right="54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9.1a.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someone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feel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have: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5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1.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conditions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such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as: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2.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Psychosis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3.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Depression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4.</w:t>
            </w:r>
            <w:r>
              <w:rPr>
                <w:rFonts w:ascii="Arial" w:hAnsi="Arial" w:eastAsia="Arial" w:cs="Arial"/>
                <w:color w:val="363435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Anxiety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5.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6.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2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issues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 w:line="256" w:lineRule="auto"/>
              <w:ind w:left="100" w:right="22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physical,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psychological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will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-3"/>
                <w:w w:val="102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fect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43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ferent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6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line="256" w:lineRule="auto"/>
              <w:ind w:left="98" w:right="9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9.1a,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line="256" w:lineRule="auto"/>
              <w:ind w:left="101" w:right="1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9.1a,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79" w:right="1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3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35" w:right="3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16" w:right="4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8"/>
                <w:szCs w:val="18"/>
              </w:rPr>
              <w:jc w:val="left"/>
              <w:spacing w:before="8" w:line="180" w:lineRule="exact"/>
            </w:pPr>
            <w:r>
              <w:rPr>
                <w:sz w:val="18"/>
                <w:szCs w:val="18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9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705" w:hRule="exact"/>
        </w:trPr>
        <w:tc>
          <w:tcPr>
            <w:tcW w:w="1509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9.1b.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these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influence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person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’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needs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20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relation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require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2"/>
                <w:szCs w:val="22"/>
              </w:rPr>
              <w:jc w:val="left"/>
              <w:spacing w:before="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line="256" w:lineRule="auto"/>
              <w:ind w:left="99" w:right="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9.1a,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line="256" w:lineRule="auto"/>
              <w:ind w:left="101" w:right="1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9.1a,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2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35" w:right="3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AC1.5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="140" w:lineRule="exact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224" w:hRule="exact"/>
        </w:trPr>
        <w:tc>
          <w:tcPr>
            <w:tcW w:w="1509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78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7" w:line="256" w:lineRule="auto"/>
              <w:ind w:left="100" w:right="27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9.1c.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important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causes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needs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0" w:right="16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ferent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547" w:right="54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9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4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line="256" w:lineRule="auto"/>
              <w:ind w:left="101" w:right="1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9.1a,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spacing w:line="256" w:lineRule="auto"/>
              <w:ind w:left="101" w:right="1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9.1a,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c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Part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ii)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7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3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AC1.1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4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0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6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08" w:right="40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7.3.1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4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24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0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2"/>
          <w:szCs w:val="22"/>
        </w:rPr>
        <w:jc w:val="left"/>
        <w:spacing w:before="16" w:line="220" w:lineRule="exact"/>
      </w:pPr>
      <w:r>
        <w:rPr>
          <w:sz w:val="22"/>
          <w:szCs w:val="22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 w:line="220" w:lineRule="exact"/>
        <w:ind w:left="814"/>
      </w:pP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position w:val="-1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9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40" w:lineRule="exact"/>
        <w:ind w:left="7994" w:right="8054"/>
        <w:sectPr>
          <w:pgSz w:w="16840" w:h="11920" w:orient="landscape"/>
          <w:pgMar w:top="740" w:right="260" w:bottom="280" w:left="320"/>
        </w:sectPr>
      </w:pPr>
      <w:r>
        <w:pict>
          <v:group style="position:absolute;margin-left:507.402pt;margin-top:-221.765pt;width:122.598pt;height:196.468pt;mso-position-horizontal-relative:page;mso-position-vertical-relative:paragraph;z-index:-1063" coordsize="2452,3929" coordorigin="10148,-4435">
            <v:shape style="position:absolute;left:10148;top:-4435;width:2452;height:3929" coordsize="2452,3929" coordorigin="10148,-4435" filled="t" fillcolor="#D3D3D3" stroked="f" path="m10148,-4435l10148,-2730,11452,-2730,11452,-506,12600,-506,12600,-4435,10148,-4435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2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9"/>
          <w:szCs w:val="9"/>
        </w:rPr>
        <w:jc w:val="left"/>
        <w:spacing w:before="9" w:line="80" w:lineRule="exact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935" w:hRule="exact"/>
        </w:trPr>
        <w:tc>
          <w:tcPr>
            <w:tcW w:w="1636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11" w:right="30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9.2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1" w:right="383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promoting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positive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1" w:right="374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wellbeing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who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1" w:right="16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0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9.2a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positive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attitudes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towards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those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disabilities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will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improve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receive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82" w:right="4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9.2a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2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AC4.1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="140" w:lineRule="exact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54" w:right="302" w:hanging="1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" w:line="260" w:lineRule="exact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1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7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0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636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7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9.2b.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social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model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disability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underpins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positive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attitudes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towards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disability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involving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people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own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82" w:right="4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9" w:right="3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9.2b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22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7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0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3271" w:hRule="exact"/>
        </w:trPr>
        <w:tc>
          <w:tcPr>
            <w:tcW w:w="163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12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9.3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adjustments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which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necessary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delivery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relating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1" w:right="32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individual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who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have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1" w:right="15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7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2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9.3a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.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adjustments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might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made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way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provided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someone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line="256" w:lineRule="auto"/>
              <w:ind w:left="102" w:right="186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1.</w:t>
            </w:r>
            <w:r>
              <w:rPr>
                <w:rFonts w:ascii="Arial" w:hAnsi="Arial" w:eastAsia="Arial" w:cs="Arial"/>
                <w:color w:val="363435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-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condition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such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as: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a.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Psychosis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505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b.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Depression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c.</w:t>
            </w:r>
            <w:r>
              <w:rPr>
                <w:rFonts w:ascii="Arial" w:hAnsi="Arial" w:eastAsia="Arial" w:cs="Arial"/>
                <w:color w:val="363435"/>
                <w:spacing w:val="-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Anxiety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9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2.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3.Learning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13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76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83" w:right="48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2"/>
                <w:szCs w:val="12"/>
              </w:rPr>
              <w:jc w:val="left"/>
              <w:spacing w:before="10" w:line="120" w:lineRule="exact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9.3a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2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0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2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07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21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90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0"/>
          <w:szCs w:val="10"/>
        </w:rPr>
        <w:jc w:val="left"/>
        <w:spacing w:before="6" w:line="100" w:lineRule="exact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 w:line="220" w:lineRule="exact"/>
        <w:ind w:left="734"/>
      </w:pP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position w:val="-1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9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40" w:lineRule="exact"/>
        <w:ind w:left="7914" w:right="7834"/>
        <w:sectPr>
          <w:pgSz w:w="16840" w:h="11920" w:orient="landscape"/>
          <w:pgMar w:top="760" w:right="480" w:bottom="280" w:left="400"/>
        </w:sectPr>
      </w:pPr>
      <w:r>
        <w:pict>
          <v:group style="position:absolute;margin-left:310.583pt;margin-top:-519.62pt;width:324.378pt;height:450.828pt;mso-position-horizontal-relative:page;mso-position-vertical-relative:paragraph;z-index:-1062" coordsize="6488,9017" coordorigin="6212,-10392">
            <v:shape style="position:absolute;left:6212;top:-10392;width:6488;height:9017" coordsize="6488,9017" coordorigin="6212,-10392" filled="t" fillcolor="#D3D3D3" stroked="f" path="m7436,-4647l8924,-4647,8924,-6458,7436,-6458,7436,-4647xe">
              <v:path arrowok="t"/>
              <v:fill/>
            </v:shape>
            <v:shape style="position:absolute;left:6212;top:-10392;width:6488;height:9017" coordsize="6488,9017" coordorigin="6212,-10392" filled="t" fillcolor="#D3D3D3" stroked="f" path="m11622,-4647l10328,-6458,10328,-1376,12699,-1376,12699,-4647,10328,-4647,11622,-4647xe">
              <v:path arrowok="t"/>
              <v:fill/>
            </v:shape>
            <v:shape style="position:absolute;left:6212;top:-10392;width:6488;height:9017" coordsize="6488,9017" coordorigin="6212,-10392" filled="t" fillcolor="#D3D3D3" stroked="f" path="m10328,-6458l11622,-4647,12699,-4647,12699,-6458,10328,-6458xe">
              <v:path arrowok="t"/>
              <v:fill/>
            </v:shape>
            <v:shape style="position:absolute;left:6212;top:-10392;width:6488;height:9017" coordsize="6488,9017" coordorigin="6212,-10392" filled="t" fillcolor="#D3D3D3" stroked="f" path="m10328,-10392l10328,-6458,12699,-6458,12699,-10392,10328,-10392xe">
              <v:path arrowok="t"/>
              <v:fill/>
            </v:shape>
            <v:shape style="position:absolute;left:6212;top:-10392;width:6488;height:9017" coordsize="6488,9017" coordorigin="6212,-10392" filled="t" fillcolor="#D3D3D3" stroked="f" path="m7436,-4647l6212,-4647,6212,-1376,10328,-1376,10328,-6458,8924,-6458,8924,-4647,7436,-4647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3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5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28" w:hRule="exact"/>
        </w:trPr>
        <w:tc>
          <w:tcPr>
            <w:tcW w:w="17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16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9.3b.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report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concerns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associated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227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any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unmet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needs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which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arise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from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7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conditions,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through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agreed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ways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working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48" w:right="4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9" w:right="3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9.3b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5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49" w:right="3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AC2.2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AC2.3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63" w:right="4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7.3.5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810" w:hRule="exact"/>
        </w:trPr>
        <w:tc>
          <w:tcPr>
            <w:tcW w:w="1790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11" w:right="1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9.4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importance</w:t>
            </w:r>
            <w:r>
              <w:rPr>
                <w:rFonts w:ascii="Arial" w:hAnsi="Arial" w:eastAsia="Arial" w:cs="Arial"/>
                <w:color w:val="363435"/>
                <w:spacing w:val="1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early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detection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30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9.4a.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early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detection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6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needs,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disability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important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48" w:right="448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64" w:right="36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9.4a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5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349" w:right="317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4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AC2.1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63" w:right="4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9"/>
                <w:szCs w:val="19"/>
              </w:rPr>
              <w:jc w:val="left"/>
              <w:spacing w:before="9" w:line="180" w:lineRule="exact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S7</w:t>
            </w:r>
            <w:r>
              <w:rPr>
                <w:rFonts w:ascii="Arial" w:hAnsi="Arial" w:eastAsia="Arial" w:cs="Arial"/>
                <w:b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–</w:t>
            </w:r>
            <w:r>
              <w:rPr>
                <w:rFonts w:ascii="Arial" w:hAnsi="Arial" w:eastAsia="Arial" w:cs="Arial"/>
                <w:b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3.3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019" w:hRule="exact"/>
        </w:trPr>
        <w:tc>
          <w:tcPr>
            <w:tcW w:w="1790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7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9.4b.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Give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examples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adjustments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support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might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made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when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1" w:right="8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disability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identified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48" w:right="4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="100" w:lineRule="exact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359" w:right="3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9.4b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5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0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3063" w:hRule="exact"/>
        </w:trPr>
        <w:tc>
          <w:tcPr>
            <w:tcW w:w="179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17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9.5</w:t>
            </w:r>
            <w:r>
              <w:rPr>
                <w:rFonts w:ascii="Arial" w:hAnsi="Arial" w:eastAsia="Arial" w:cs="Arial"/>
                <w:b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legal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frameworks,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policy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guidelines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relating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1" w:right="82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9.5a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main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requirements</w:t>
            </w:r>
            <w:r>
              <w:rPr>
                <w:rFonts w:ascii="Arial" w:hAnsi="Arial" w:eastAsia="Arial" w:cs="Arial"/>
                <w:color w:val="363435"/>
                <w:spacing w:val="2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legislation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policies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designed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promote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human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rights,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inclusion,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equal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1" w:right="411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life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chances</w:t>
            </w:r>
            <w:r>
              <w:rPr>
                <w:rFonts w:ascii="Arial" w:hAnsi="Arial" w:eastAsia="Arial" w:cs="Arial"/>
                <w:color w:val="363435"/>
                <w:spacing w:val="1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citizenship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conditions,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1" w:right="8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0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48" w:right="44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52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4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9.5a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3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5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7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5" w:line="220" w:lineRule="exact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55" w:right="4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02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7"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 w:line="220" w:lineRule="exact"/>
        <w:ind w:left="694"/>
      </w:pP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position w:val="-1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9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40" w:lineRule="exact"/>
        <w:ind w:left="7874" w:right="7854"/>
        <w:sectPr>
          <w:pgSz w:w="16840" w:h="11920" w:orient="landscape"/>
          <w:pgMar w:top="760" w:right="460" w:bottom="280" w:left="440"/>
        </w:sectPr>
      </w:pPr>
      <w:r>
        <w:pict>
          <v:group style="position:absolute;margin-left:321.53pt;margin-top:-520.328pt;width:338.942pt;height:456.012pt;mso-position-horizontal-relative:page;mso-position-vertical-relative:paragraph;z-index:-1061" coordsize="6779,9120" coordorigin="6431,-10407">
            <v:shape style="position:absolute;left:6431;top:-10407;width:6779;height:9120" coordsize="6779,9120" coordorigin="6431,-10407" filled="t" fillcolor="#D3D3D3" stroked="f" path="m12180,-6368l7795,-6368,7795,-10407,6431,-10407,6431,-1286,7795,-1286,7795,-4349,12180,-4349,12180,-1286,13209,-1286,13209,-6368,12180,-6368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4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sz w:val="8"/>
          <w:szCs w:val="8"/>
        </w:rPr>
        <w:jc w:val="left"/>
        <w:spacing w:before="6" w:line="80" w:lineRule="exact"/>
      </w:pPr>
      <w:r>
        <w:rPr>
          <w:sz w:val="8"/>
          <w:szCs w:val="8"/>
        </w:rPr>
      </w:r>
    </w:p>
    <w:tbl>
      <w:tblPr>
        <w:tblW w:w="0" w:type="auto"/>
        <w:tblLook w:val="01E0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28" w:hRule="exact"/>
        </w:trPr>
        <w:tc>
          <w:tcPr>
            <w:tcW w:w="1565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8" w:line="256" w:lineRule="auto"/>
              <w:ind w:left="102" w:right="25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9.5b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legislation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policies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listed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</w:t>
            </w:r>
            <w:r>
              <w:rPr>
                <w:rFonts w:ascii="Arial" w:hAnsi="Arial" w:eastAsia="Arial" w:cs="Arial"/>
                <w:color w:val="363435"/>
                <w:spacing w:val="-3"/>
                <w:w w:val="100"/>
                <w:sz w:val="17"/>
                <w:szCs w:val="17"/>
              </w:rPr>
              <w:t>f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fect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day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day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experiences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78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individuals</w:t>
            </w:r>
            <w:r>
              <w:rPr>
                <w:rFonts w:ascii="Arial" w:hAnsi="Arial" w:eastAsia="Arial" w:cs="Arial"/>
                <w:color w:val="363435"/>
                <w:spacing w:val="1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with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health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needs,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dementia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or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learning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disabilities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their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families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1" w:right="4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18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9.5a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b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8"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55" w:right="455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4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00" w:hRule="exact"/>
        </w:trPr>
        <w:tc>
          <w:tcPr>
            <w:tcW w:w="1565" w:type="dxa"/>
            <w:vMerge w:val="restart"/>
            <w:tcBorders>
              <w:top w:val="single" w:color="363435" w:sz="8" w:space="0"/>
              <w:left w:val="nil" w:color="auto" w:sz="6" w:space="0"/>
              <w:right w:val="nil" w:color="auto" w:sz="6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both"/>
              <w:spacing w:before="69" w:line="256" w:lineRule="auto"/>
              <w:ind w:left="112" w:right="216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9.6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Understand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meaning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mental</w:t>
            </w:r>
            <w:r>
              <w:rPr>
                <w:rFonts w:ascii="Arial" w:hAnsi="Arial" w:eastAsia="Arial" w:cs="Arial"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capacity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12" w:right="10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in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relation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provided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20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9.6a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meant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by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term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“capacity”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1" w:right="4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05" w:right="40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9.6a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59" w:right="4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4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602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29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9.6b.</w:t>
            </w:r>
            <w:r>
              <w:rPr>
                <w:rFonts w:ascii="Arial" w:hAnsi="Arial" w:eastAsia="Arial" w:cs="Arial"/>
                <w:b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important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352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assume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someone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has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capacity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unless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there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evidence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that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they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do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not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1" w:right="4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00" w:right="3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9.6b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="280" w:lineRule="exact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63" w:right="4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4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1500" w:hRule="exact"/>
        </w:trPr>
        <w:tc>
          <w:tcPr>
            <w:tcW w:w="1565" w:type="dxa"/>
            <w:vMerge w:val=""/>
            <w:tcBorders>
              <w:left w:val="nil" w:color="auto" w:sz="6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10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9.6c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Explain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is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meant</w:t>
            </w:r>
            <w:r>
              <w:rPr>
                <w:rFonts w:ascii="Arial" w:hAnsi="Arial" w:eastAsia="Arial" w:cs="Arial"/>
                <w:color w:val="363435"/>
                <w:spacing w:val="10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by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“consent”,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how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it</w:t>
            </w:r>
            <w:r>
              <w:rPr>
                <w:rFonts w:ascii="Arial" w:hAnsi="Arial" w:eastAsia="Arial" w:cs="Arial"/>
                <w:color w:val="363435"/>
                <w:spacing w:val="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change</w:t>
            </w:r>
            <w:r>
              <w:rPr>
                <w:rFonts w:ascii="Arial" w:hAnsi="Arial" w:eastAsia="Arial" w:cs="Arial"/>
                <w:color w:val="363435"/>
                <w:spacing w:val="1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according</w:t>
            </w:r>
            <w:r>
              <w:rPr>
                <w:rFonts w:ascii="Arial" w:hAnsi="Arial" w:eastAsia="Arial" w:cs="Arial"/>
                <w:color w:val="363435"/>
                <w:spacing w:val="1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what</w:t>
            </w:r>
            <w:r>
              <w:rPr>
                <w:rFonts w:ascii="Arial" w:hAnsi="Arial" w:eastAsia="Arial" w:cs="Arial"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decisions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may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need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taken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1" w:right="4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05" w:right="40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9.6c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  <w:shd w:val="clear" w:color="auto" w:fill="D3D3D3"/>
          </w:tcPr>
          <w:p/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4" w:line="240" w:lineRule="exact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59" w:right="45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4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  <w:tr>
        <w:trPr>
          <w:trHeight w:val="2437" w:hRule="exact"/>
        </w:trPr>
        <w:tc>
          <w:tcPr>
            <w:tcW w:w="1565" w:type="dxa"/>
            <w:vMerge w:val=""/>
            <w:tcBorders>
              <w:left w:val="nil" w:color="auto" w:sz="6" w:space="0"/>
              <w:bottom w:val="single" w:color="363435" w:sz="8" w:space="0"/>
              <w:right w:val="nil" w:color="auto" w:sz="6" w:space="0"/>
            </w:tcBorders>
          </w:tcPr>
          <w:p/>
        </w:tc>
        <w:tc>
          <w:tcPr>
            <w:tcW w:w="181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before="69" w:line="256" w:lineRule="auto"/>
              <w:ind w:left="102" w:right="304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9.6d</w:t>
            </w:r>
            <w:r>
              <w:rPr>
                <w:rFonts w:ascii="Arial" w:hAnsi="Arial" w:eastAsia="Arial" w:cs="Arial"/>
                <w:b/>
                <w:color w:val="363435"/>
                <w:spacing w:val="8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Describe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situations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where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assessment</w:t>
            </w:r>
            <w:r>
              <w:rPr>
                <w:rFonts w:ascii="Arial" w:hAnsi="Arial" w:eastAsia="Arial" w:cs="Arial"/>
                <w:color w:val="363435"/>
                <w:spacing w:val="1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120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capacity</w:t>
            </w:r>
            <w:r>
              <w:rPr>
                <w:rFonts w:ascii="Arial" w:hAnsi="Arial" w:eastAsia="Arial" w:cs="Arial"/>
                <w:color w:val="363435"/>
                <w:spacing w:val="13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might</w:t>
            </w:r>
            <w:r>
              <w:rPr>
                <w:rFonts w:ascii="Arial" w:hAnsi="Arial" w:eastAsia="Arial" w:cs="Arial"/>
                <w:color w:val="363435"/>
                <w:spacing w:val="9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need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to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be</w:t>
            </w:r>
            <w:r>
              <w:rPr>
                <w:rFonts w:ascii="Arial" w:hAnsi="Arial" w:eastAsia="Arial" w:cs="Arial"/>
                <w:color w:val="363435"/>
                <w:spacing w:val="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undertaken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7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the</w:t>
            </w:r>
            <w:r>
              <w:rPr>
                <w:rFonts w:ascii="Arial" w:hAnsi="Arial" w:eastAsia="Arial" w:cs="Arial"/>
                <w:color w:val="363435"/>
                <w:spacing w:val="6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meaning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and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significance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spacing w:line="256" w:lineRule="auto"/>
              <w:ind w:left="102" w:right="439"/>
            </w:pP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of</w:t>
            </w:r>
            <w:r>
              <w:rPr>
                <w:rFonts w:ascii="Arial" w:hAnsi="Arial" w:eastAsia="Arial" w:cs="Arial"/>
                <w:color w:val="363435"/>
                <w:spacing w:val="4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“advance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statements”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0"/>
                <w:sz w:val="17"/>
                <w:szCs w:val="17"/>
              </w:rPr>
              <w:t>regarding</w:t>
            </w:r>
            <w:r>
              <w:rPr>
                <w:rFonts w:ascii="Arial" w:hAnsi="Arial" w:eastAsia="Arial" w:cs="Arial"/>
                <w:color w:val="363435"/>
                <w:spacing w:val="15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future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color w:val="363435"/>
                <w:spacing w:val="0"/>
                <w:w w:val="102"/>
                <w:sz w:val="17"/>
                <w:szCs w:val="17"/>
              </w:rPr>
              <w:t>care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19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91" w:right="491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K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233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00" w:right="39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9.6d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1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41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left"/>
              <w:ind w:left="319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AC3.4</w:t>
            </w:r>
            <w:r>
              <w:rPr>
                <w:rFonts w:ascii="Arial" w:hAnsi="Arial" w:eastAsia="Arial" w:cs="Arial"/>
                <w:b/>
                <w:color w:val="363435"/>
                <w:spacing w:val="11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0"/>
                <w:sz w:val="17"/>
                <w:szCs w:val="17"/>
              </w:rPr>
              <w:t>-</w:t>
            </w:r>
            <w:r>
              <w:rPr>
                <w:rFonts w:ascii="Arial" w:hAnsi="Arial" w:eastAsia="Arial" w:cs="Arial"/>
                <w:b/>
                <w:color w:val="363435"/>
                <w:spacing w:val="2"/>
                <w:w w:val="100"/>
                <w:sz w:val="17"/>
                <w:szCs w:val="17"/>
              </w:rPr>
              <w:t> </w:t>
            </w: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P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148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1398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>
            <w:pPr>
              <w:rPr>
                <w:sz w:val="11"/>
                <w:szCs w:val="11"/>
              </w:rPr>
              <w:jc w:val="left"/>
              <w:spacing w:before="3" w:line="100" w:lineRule="exact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="200" w:lineRule="exact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ascii="Arial" w:hAnsi="Arial" w:eastAsia="Arial" w:cs="Arial"/>
                <w:sz w:val="17"/>
                <w:szCs w:val="17"/>
              </w:rPr>
              <w:jc w:val="center"/>
              <w:ind w:left="463" w:right="463"/>
            </w:pPr>
            <w:r>
              <w:rPr>
                <w:rFonts w:ascii="Arial" w:hAnsi="Arial" w:eastAsia="Arial" w:cs="Arial"/>
                <w:b/>
                <w:color w:val="363435"/>
                <w:spacing w:val="0"/>
                <w:w w:val="102"/>
                <w:sz w:val="17"/>
                <w:szCs w:val="17"/>
              </w:rPr>
              <w:t>7.3.4</w:t>
            </w:r>
            <w:r>
              <w:rPr>
                <w:rFonts w:ascii="Arial" w:hAnsi="Arial" w:eastAsia="Arial" w:cs="Arial"/>
                <w:color w:val="000000"/>
                <w:spacing w:val="0"/>
                <w:w w:val="100"/>
                <w:sz w:val="17"/>
                <w:szCs w:val="17"/>
              </w:rPr>
            </w:r>
          </w:p>
        </w:tc>
        <w:tc>
          <w:tcPr>
            <w:tcW w:w="940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879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94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73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  <w:tc>
          <w:tcPr>
            <w:tcW w:w="687" w:type="dxa"/>
            <w:tcBorders>
              <w:top w:val="single" w:color="363435" w:sz="8" w:space="0"/>
              <w:left w:val="single" w:color="363435" w:sz="8" w:space="0"/>
              <w:bottom w:val="single" w:color="363435" w:sz="8" w:space="0"/>
              <w:right w:val="single" w:color="363435" w:sz="8" w:space="0"/>
            </w:tcBorders>
          </w:tcPr>
          <w:p/>
        </w:tc>
      </w:tr>
    </w:tbl>
    <w:p>
      <w:pPr>
        <w:rPr>
          <w:sz w:val="19"/>
          <w:szCs w:val="19"/>
        </w:rPr>
        <w:jc w:val="left"/>
        <w:spacing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 w:line="220" w:lineRule="exact"/>
        <w:ind w:left="614"/>
      </w:pP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position w:val="-1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9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40" w:lineRule="exact"/>
        <w:ind w:left="7794" w:right="7794"/>
        <w:sectPr>
          <w:pgSz w:w="16840" w:h="11920" w:orient="landscape"/>
          <w:pgMar w:top="440" w:right="520" w:bottom="280" w:left="520"/>
        </w:sectPr>
      </w:pPr>
      <w:r>
        <w:pict>
          <v:group style="position:absolute;margin-left:321.941pt;margin-top:-536.778pt;width:216.952pt;height:464.289pt;mso-position-horizontal-relative:page;mso-position-vertical-relative:paragraph;z-index:-1060" coordsize="4339,9286" coordorigin="6439,-10736">
            <v:shape style="position:absolute;left:6449;top:-10726;width:4319;height:9266" coordsize="4319,9266" coordorigin="6449,-10726" filled="t" fillcolor="#D3D3D3" stroked="f" path="m9280,-3896l9280,-1460,10768,-1460,10768,-10726,6449,-10726,6449,-8498,7862,-8498,7862,-3896,7862,-8498,9280,-8498,9280,-3896xe">
              <v:path arrowok="t"/>
              <v:fill/>
            </v:shape>
            <v:shape style="position:absolute;left:6449;top:-8498;width:1414;height:7038" coordsize="1414,7038" coordorigin="6449,-8498" filled="t" fillcolor="#D3D3D3" stroked="f" path="m6449,-3896l6449,-1460,7862,-1460,7862,-8498,6449,-8498,6449,-3896xe">
              <v:path arrowok="t"/>
              <v:fill/>
            </v:shape>
            <w10:wrap type="none"/>
          </v:group>
        </w:pict>
      </w:r>
      <w:r>
        <w:pict>
          <v:group style="position:absolute;margin-left:608.315pt;margin-top:27.062pt;width:47.008pt;height:463.289pt;mso-position-horizontal-relative:page;mso-position-vertical-relative:page;z-index:-1059" coordsize="940,9266" coordorigin="12166,541">
            <v:shape style="position:absolute;left:12166;top:541;width:940;height:9266" coordsize="940,9266" coordorigin="12166,541" filled="t" fillcolor="#D3D3D3" stroked="f" path="m12166,7370l12166,9807,13106,9807,13106,541,12166,541,12166,7370xe">
              <v:path arrowok="t"/>
              <v:fill/>
            </v:shape>
            <w10:wrap type="none"/>
          </v:group>
        </w:pict>
      </w: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5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4"/>
          <w:szCs w:val="24"/>
        </w:rPr>
        <w:jc w:val="left"/>
        <w:spacing w:before="62"/>
        <w:ind w:left="108"/>
      </w:pP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Declaration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of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4"/>
          <w:szCs w:val="24"/>
        </w:rPr>
        <w:t>completion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8"/>
        <w:ind w:left="108"/>
      </w:pP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evidence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employee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meets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full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requirements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1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63435"/>
          <w:spacing w:val="0"/>
          <w:w w:val="100"/>
          <w:sz w:val="20"/>
          <w:szCs w:val="20"/>
        </w:rPr>
        <w:t>9:</w:t>
      </w:r>
      <w:r>
        <w:rPr>
          <w:rFonts w:ascii="Arial" w:hAnsi="Arial" w:eastAsia="Arial" w:cs="Arial"/>
          <w:b/>
          <w:color w:val="363435"/>
          <w:spacing w:val="-7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Awareness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Mental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Health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conditions,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Dementia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2"/>
        <w:ind w:left="108"/>
      </w:pP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Disability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of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b/>
          <w:color w:val="373737"/>
          <w:spacing w:val="0"/>
          <w:w w:val="100"/>
          <w:sz w:val="20"/>
          <w:szCs w:val="20"/>
        </w:rPr>
        <w:t>Certificate.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9"/>
          <w:szCs w:val="19"/>
        </w:rPr>
        <w:jc w:val="left"/>
        <w:spacing w:before="1" w:line="180" w:lineRule="exact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8"/>
          <w:szCs w:val="28"/>
        </w:rPr>
        <w:jc w:val="left"/>
        <w:spacing w:line="767" w:lineRule="auto"/>
        <w:ind w:left="221" w:right="11547"/>
      </w:pP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Employee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Name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of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Assessor*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signature: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Completion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 </w:t>
      </w:r>
      <w:r>
        <w:rPr>
          <w:rFonts w:ascii="Arial" w:hAnsi="Arial" w:eastAsia="Arial" w:cs="Arial"/>
          <w:b/>
          <w:spacing w:val="0"/>
          <w:w w:val="100"/>
          <w:sz w:val="28"/>
          <w:szCs w:val="28"/>
        </w:rPr>
        <w:t>date:</w:t>
      </w:r>
      <w:r>
        <w:rPr>
          <w:rFonts w:ascii="Arial" w:hAnsi="Arial" w:eastAsia="Arial" w:cs="Arial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line="140" w:lineRule="exact"/>
      </w:pPr>
      <w:r>
        <w:rPr>
          <w:sz w:val="15"/>
          <w:szCs w:val="15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line="250" w:lineRule="auto"/>
        <w:ind w:left="108" w:right="82"/>
      </w:pPr>
      <w:r>
        <w:rPr>
          <w:rFonts w:ascii="Arial" w:hAnsi="Arial" w:eastAsia="Arial" w:cs="Arial"/>
          <w:color w:val="373737"/>
          <w:spacing w:val="0"/>
          <w:w w:val="100"/>
          <w:sz w:val="20"/>
          <w:szCs w:val="20"/>
        </w:rPr>
        <w:t>*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-11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Manager,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Supervisor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someone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else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your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employing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organisation.</w:t>
      </w:r>
      <w:r>
        <w:rPr>
          <w:rFonts w:ascii="Arial" w:hAnsi="Arial" w:eastAsia="Arial" w:cs="Arial"/>
          <w:color w:val="363435"/>
          <w:spacing w:val="-2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This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individual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provides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confirmation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that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all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learning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outcomes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assessment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criteria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for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the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Care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Certificate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standard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identified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above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have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been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completed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signed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off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by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an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authorising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 </w:t>
      </w:r>
      <w:r>
        <w:rPr>
          <w:rFonts w:ascii="Arial" w:hAnsi="Arial" w:eastAsia="Arial" w:cs="Arial"/>
          <w:color w:val="363435"/>
          <w:spacing w:val="0"/>
          <w:w w:val="100"/>
          <w:sz w:val="20"/>
          <w:szCs w:val="20"/>
        </w:rPr>
        <w:t>person.</w:t>
      </w:r>
      <w:r>
        <w:rPr>
          <w:rFonts w:ascii="Arial" w:hAnsi="Arial" w:eastAsia="Arial" w:cs="Arial"/>
          <w:color w:val="000000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3" w:line="120" w:lineRule="exact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="200" w:lineRule="exact"/>
      </w:pPr>
      <w:r>
        <w:rPr>
          <w:sz w:val="20"/>
          <w:szCs w:val="20"/>
        </w:rPr>
      </w:r>
    </w:p>
    <w:p>
      <w:pPr>
        <w:rPr>
          <w:rFonts w:ascii="Arial" w:hAnsi="Arial" w:eastAsia="Arial" w:cs="Arial"/>
          <w:sz w:val="20"/>
          <w:szCs w:val="20"/>
        </w:rPr>
        <w:jc w:val="left"/>
        <w:spacing w:before="34" w:line="220" w:lineRule="exact"/>
        <w:ind w:left="234"/>
      </w:pP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THE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CARE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CE</w:t>
      </w:r>
      <w:r>
        <w:rPr>
          <w:rFonts w:ascii="Arial" w:hAnsi="Arial" w:eastAsia="Arial" w:cs="Arial"/>
          <w:color w:val="373737"/>
          <w:spacing w:val="-4"/>
          <w:w w:val="100"/>
          <w:position w:val="-1"/>
          <w:sz w:val="20"/>
          <w:szCs w:val="20"/>
        </w:rPr>
        <w:t>R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TIFIC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A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TE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WORKBOOK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S</w:t>
      </w:r>
      <w:r>
        <w:rPr>
          <w:rFonts w:ascii="Arial" w:hAnsi="Arial" w:eastAsia="Arial" w:cs="Arial"/>
          <w:color w:val="373737"/>
          <w:spacing w:val="-15"/>
          <w:w w:val="100"/>
          <w:position w:val="-1"/>
          <w:sz w:val="20"/>
          <w:szCs w:val="20"/>
        </w:rPr>
        <w:t>T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ANDARD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 </w:t>
      </w:r>
      <w:r>
        <w:rPr>
          <w:rFonts w:ascii="Arial" w:hAnsi="Arial" w:eastAsia="Arial" w:cs="Arial"/>
          <w:color w:val="373737"/>
          <w:spacing w:val="0"/>
          <w:w w:val="100"/>
          <w:position w:val="-1"/>
          <w:sz w:val="20"/>
          <w:szCs w:val="20"/>
        </w:rPr>
        <w:t>9</w:t>
      </w:r>
      <w:r>
        <w:rPr>
          <w:rFonts w:ascii="Arial" w:hAnsi="Arial" w:eastAsia="Arial" w:cs="Arial"/>
          <w:color w:val="000000"/>
          <w:spacing w:val="0"/>
          <w:w w:val="100"/>
          <w:position w:val="0"/>
          <w:sz w:val="20"/>
          <w:szCs w:val="20"/>
        </w:rPr>
      </w:r>
    </w:p>
    <w:p>
      <w:pPr>
        <w:rPr>
          <w:rFonts w:ascii="Arial" w:hAnsi="Arial" w:eastAsia="Arial" w:cs="Arial"/>
          <w:sz w:val="24"/>
          <w:szCs w:val="24"/>
        </w:rPr>
        <w:jc w:val="center"/>
        <w:spacing w:line="240" w:lineRule="exact"/>
        <w:ind w:left="7414" w:right="6994"/>
      </w:pPr>
      <w:r>
        <w:rPr>
          <w:rFonts w:ascii="Arial" w:hAnsi="Arial" w:eastAsia="Arial" w:cs="Arial"/>
          <w:color w:val="373737"/>
          <w:spacing w:val="0"/>
          <w:w w:val="100"/>
          <w:sz w:val="24"/>
          <w:szCs w:val="24"/>
        </w:rPr>
        <w:t>6</w:t>
      </w:r>
      <w:r>
        <w:rPr>
          <w:rFonts w:ascii="Arial" w:hAnsi="Arial" w:eastAsia="Arial" w:cs="Arial"/>
          <w:color w:val="000000"/>
          <w:spacing w:val="0"/>
          <w:w w:val="100"/>
          <w:sz w:val="24"/>
          <w:szCs w:val="24"/>
        </w:rPr>
      </w:r>
    </w:p>
    <w:sectPr>
      <w:pgSz w:w="16840" w:h="11920" w:orient="landscape"/>
      <w:pgMar w:top="740" w:right="1320" w:bottom="280" w:left="90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9 Progress Mapping and Sign Off</dc:title>
  <cp:lastModifiedBy>Mr Liam Wilkinson</cp:lastModifiedBy>
  <cp:keywords>
  </cp:keywords>
  <dc:subject>
  </dc:subject>
  <dcterms:modified>2021-12-14T21:12:35Z</dcterms:modified>
</cp:coreProperties>
</file>