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A8" w:rsidRDefault="00FB458C">
      <w:pPr>
        <w:spacing w:before="73" w:line="300" w:lineRule="exact"/>
        <w:ind w:left="114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position w:val="-1"/>
          <w:sz w:val="28"/>
          <w:szCs w:val="28"/>
        </w:rPr>
        <w:t xml:space="preserve">Care Certificate </w:t>
      </w:r>
      <w:r>
        <w:rPr>
          <w:rFonts w:ascii="Arial" w:hAnsi="Arial" w:eastAsia="Arial" w:cs="Arial"/>
          <w:b/>
          <w:i/>
          <w:position w:val="-1"/>
          <w:sz w:val="28"/>
          <w:szCs w:val="28"/>
        </w:rPr>
        <w:t>progress log, mapping and sign-off document</w:t>
      </w:r>
    </w:p>
    <w:p w:rsidR="003C31A8" w:rsidRDefault="003C31A8">
      <w:pPr>
        <w:spacing w:line="200" w:lineRule="exact"/>
      </w:pPr>
    </w:p>
    <w:p w:rsidR="003C31A8" w:rsidRDefault="003C31A8">
      <w:pPr>
        <w:spacing w:before="19" w:line="240" w:lineRule="exact"/>
        <w:rPr>
          <w:sz w:val="24"/>
          <w:szCs w:val="24"/>
        </w:rPr>
      </w:pPr>
    </w:p>
    <w:p w:rsidR="003C31A8" w:rsidRDefault="00FB458C">
      <w:pPr>
        <w:spacing w:before="29"/>
        <w:ind w:left="11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Standard Number: 12                           </w:t>
      </w:r>
      <w:r>
        <w:rPr>
          <w:rFonts w:ascii="Arial" w:hAnsi="Arial" w:eastAsia="Arial" w:cs="Arial"/>
          <w:b/>
          <w:spacing w:val="3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>Standard Title: Basic Life Support</w:t>
      </w:r>
    </w:p>
    <w:p w:rsidR="003C31A8" w:rsidRDefault="003C31A8">
      <w:pPr>
        <w:spacing w:before="14" w:line="280" w:lineRule="exact"/>
        <w:rPr>
          <w:sz w:val="28"/>
          <w:szCs w:val="28"/>
        </w:rPr>
      </w:pPr>
    </w:p>
    <w:p w:rsidR="003C31A8" w:rsidRDefault="00FB458C">
      <w:pPr>
        <w:ind w:left="1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b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w w:val="103"/>
          <w:sz w:val="19"/>
          <w:szCs w:val="19"/>
        </w:rPr>
        <w:t>guidance</w:t>
      </w:r>
    </w:p>
    <w:p w:rsidR="003C31A8" w:rsidRDefault="00FB458C">
      <w:pPr>
        <w:spacing w:before="16" w:line="258" w:lineRule="auto"/>
        <w:ind w:left="114" w:right="66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provides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overview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outcomes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assessment</w:t>
      </w:r>
      <w:r>
        <w:rPr>
          <w:rFonts w:ascii="Arial" w:hAnsi="Arial" w:eastAsia="Arial" w:cs="Arial"/>
          <w:color w:val="2A2A29"/>
          <w:spacing w:val="3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for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12: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Basic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Life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Support.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It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identifies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that </w:t>
      </w:r>
      <w:r>
        <w:rPr>
          <w:rFonts w:ascii="Arial" w:hAnsi="Arial" w:eastAsia="Arial" w:cs="Arial"/>
          <w:color w:val="2A2A29"/>
          <w:sz w:val="19"/>
          <w:szCs w:val="19"/>
        </w:rPr>
        <w:t>should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have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been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achieved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upon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successful</w:t>
      </w:r>
      <w:r>
        <w:rPr>
          <w:rFonts w:ascii="Arial" w:hAnsi="Arial" w:eastAsia="Arial" w:cs="Arial"/>
          <w:color w:val="2A2A29"/>
          <w:spacing w:val="2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completion</w:t>
      </w:r>
      <w:r>
        <w:rPr>
          <w:rFonts w:ascii="Arial" w:hAnsi="Arial" w:eastAsia="Arial" w:cs="Arial"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underpinning</w:t>
      </w:r>
      <w:r>
        <w:rPr>
          <w:rFonts w:ascii="Arial" w:hAnsi="Arial" w:eastAsia="Arial" w:cs="Arial"/>
          <w:color w:val="2A2A29"/>
          <w:spacing w:val="3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knowledge</w:t>
      </w:r>
      <w:r>
        <w:rPr>
          <w:rFonts w:ascii="Arial" w:hAnsi="Arial" w:eastAsia="Arial" w:cs="Arial"/>
          <w:color w:val="2A2A29"/>
          <w:spacing w:val="2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Care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Certificate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workbook.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Employees</w:t>
      </w:r>
      <w:r>
        <w:rPr>
          <w:rFonts w:ascii="Arial" w:hAnsi="Arial" w:eastAsia="Arial" w:cs="Arial"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must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demonstrate</w:t>
      </w:r>
      <w:r>
        <w:rPr>
          <w:rFonts w:ascii="Arial" w:hAnsi="Arial" w:eastAsia="Arial" w:cs="Arial"/>
          <w:color w:val="2A2A29"/>
          <w:spacing w:val="3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their </w:t>
      </w:r>
      <w:r>
        <w:rPr>
          <w:rFonts w:ascii="Arial" w:hAnsi="Arial" w:eastAsia="Arial" w:cs="Arial"/>
          <w:color w:val="2A2A29"/>
          <w:sz w:val="19"/>
          <w:szCs w:val="19"/>
        </w:rPr>
        <w:t>competence</w:t>
      </w:r>
      <w:r>
        <w:rPr>
          <w:rFonts w:ascii="Arial" w:hAnsi="Arial" w:eastAsia="Arial" w:cs="Arial"/>
          <w:color w:val="2A2A29"/>
          <w:spacing w:val="3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practice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order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fully</w:t>
      </w:r>
      <w:r>
        <w:rPr>
          <w:rFonts w:ascii="Arial" w:hAnsi="Arial" w:eastAsia="Arial" w:cs="Arial"/>
          <w:color w:val="2A2A29"/>
          <w:spacing w:val="1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achieve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Care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Certificate.</w:t>
      </w:r>
    </w:p>
    <w:p w:rsidR="003C31A8" w:rsidRDefault="003C31A8">
      <w:pPr>
        <w:spacing w:before="16" w:line="220" w:lineRule="exact"/>
        <w:rPr>
          <w:sz w:val="22"/>
          <w:szCs w:val="22"/>
        </w:rPr>
      </w:pPr>
    </w:p>
    <w:p w:rsidR="003C31A8" w:rsidRDefault="00FB458C">
      <w:pPr>
        <w:spacing w:line="258" w:lineRule="auto"/>
        <w:ind w:left="114" w:right="8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progress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log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sign-o</w:t>
      </w:r>
      <w:r>
        <w:rPr>
          <w:rFonts w:ascii="Arial" w:hAnsi="Arial" w:eastAsia="Arial" w:cs="Arial"/>
          <w:color w:val="2A2A29"/>
          <w:spacing w:val="-4"/>
          <w:sz w:val="19"/>
          <w:szCs w:val="19"/>
        </w:rPr>
        <w:t>f</w:t>
      </w:r>
      <w:r>
        <w:rPr>
          <w:rFonts w:ascii="Arial" w:hAnsi="Arial" w:eastAsia="Arial" w:cs="Arial"/>
          <w:color w:val="2A2A29"/>
          <w:sz w:val="19"/>
          <w:szCs w:val="19"/>
        </w:rPr>
        <w:t>f</w:t>
      </w:r>
      <w:r>
        <w:rPr>
          <w:rFonts w:ascii="Arial" w:hAnsi="Arial" w:eastAsia="Arial" w:cs="Arial"/>
          <w:color w:val="2A2A29"/>
          <w:spacing w:val="2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should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completed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jointly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by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employee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manager/supervisor/assessor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confirm</w:t>
      </w:r>
      <w:r>
        <w:rPr>
          <w:rFonts w:ascii="Arial" w:hAnsi="Arial" w:eastAsia="Arial" w:cs="Arial"/>
          <w:color w:val="2A2A29"/>
          <w:spacing w:val="2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all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outcomes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criteria </w:t>
      </w:r>
      <w:r>
        <w:rPr>
          <w:rFonts w:ascii="Arial" w:hAnsi="Arial" w:eastAsia="Arial" w:cs="Arial"/>
          <w:color w:val="2A2A29"/>
          <w:sz w:val="19"/>
          <w:szCs w:val="19"/>
        </w:rPr>
        <w:t>have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been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achieved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practice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work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setting.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Supplementary</w:t>
      </w:r>
      <w:r>
        <w:rPr>
          <w:rFonts w:ascii="Arial" w:hAnsi="Arial" w:eastAsia="Arial" w:cs="Arial"/>
          <w:color w:val="2A2A29"/>
          <w:spacing w:val="4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can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attached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demonstrate</w:t>
      </w:r>
      <w:r>
        <w:rPr>
          <w:rFonts w:ascii="Arial" w:hAnsi="Arial" w:eastAsia="Arial" w:cs="Arial"/>
          <w:color w:val="2A2A29"/>
          <w:spacing w:val="3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achievement</w:t>
      </w:r>
      <w:r>
        <w:rPr>
          <w:rFonts w:ascii="Arial" w:hAnsi="Arial" w:eastAsia="Arial" w:cs="Arial"/>
          <w:color w:val="2A2A29"/>
          <w:spacing w:val="3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it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is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suggested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so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good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practice.</w:t>
      </w:r>
    </w:p>
    <w:p w:rsidR="003C31A8" w:rsidRDefault="003C31A8">
      <w:pPr>
        <w:spacing w:before="16" w:line="220" w:lineRule="exact"/>
        <w:rPr>
          <w:sz w:val="22"/>
          <w:szCs w:val="22"/>
        </w:rPr>
      </w:pPr>
    </w:p>
    <w:p w:rsidR="003C31A8" w:rsidRDefault="00FB458C">
      <w:pPr>
        <w:spacing w:line="258" w:lineRule="auto"/>
        <w:ind w:left="114" w:right="75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also</w:t>
      </w:r>
      <w:r>
        <w:rPr>
          <w:rFonts w:ascii="Arial" w:hAnsi="Arial" w:eastAsia="Arial" w:cs="Arial"/>
          <w:color w:val="2A2A29"/>
          <w:spacing w:val="1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provides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outline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suggested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mapping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outcomes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pacing w:val="-15"/>
          <w:sz w:val="19"/>
          <w:szCs w:val="19"/>
        </w:rPr>
        <w:t>1</w:t>
      </w:r>
      <w:r>
        <w:rPr>
          <w:rFonts w:ascii="Arial" w:hAnsi="Arial" w:eastAsia="Arial" w:cs="Arial"/>
          <w:color w:val="2A2A29"/>
          <w:sz w:val="19"/>
          <w:szCs w:val="19"/>
        </w:rPr>
        <w:t>1: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Basic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Life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Support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Care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Certificate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the </w:t>
      </w:r>
      <w:r>
        <w:rPr>
          <w:rFonts w:ascii="Arial" w:hAnsi="Arial" w:eastAsia="Arial" w:cs="Arial"/>
          <w:color w:val="2A2A29"/>
          <w:sz w:val="19"/>
          <w:szCs w:val="19"/>
        </w:rPr>
        <w:t>recommended</w:t>
      </w:r>
      <w:r>
        <w:rPr>
          <w:rFonts w:ascii="Arial" w:hAnsi="Arial" w:eastAsia="Arial" w:cs="Arial"/>
          <w:color w:val="2A2A29"/>
          <w:spacing w:val="3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Qualifications</w:t>
      </w:r>
      <w:r>
        <w:rPr>
          <w:rFonts w:ascii="Arial" w:hAnsi="Arial" w:eastAsia="Arial" w:cs="Arial"/>
          <w:color w:val="2A2A29"/>
          <w:spacing w:val="3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Credit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Framework</w:t>
      </w:r>
      <w:r>
        <w:rPr>
          <w:rFonts w:ascii="Arial" w:hAnsi="Arial" w:eastAsia="Arial" w:cs="Arial"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(QCF)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unit,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National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Minimum</w:t>
      </w:r>
      <w:r>
        <w:rPr>
          <w:rFonts w:ascii="Arial" w:hAnsi="Arial" w:eastAsia="Arial" w:cs="Arial"/>
          <w:color w:val="2A2A29"/>
          <w:spacing w:val="2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pacing w:val="-7"/>
          <w:sz w:val="19"/>
          <w:szCs w:val="19"/>
        </w:rPr>
        <w:t>T</w:t>
      </w:r>
      <w:r>
        <w:rPr>
          <w:rFonts w:ascii="Arial" w:hAnsi="Arial" w:eastAsia="Arial" w:cs="Arial"/>
          <w:color w:val="2A2A29"/>
          <w:sz w:val="19"/>
          <w:szCs w:val="19"/>
        </w:rPr>
        <w:t>raining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Standards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for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Healthcare</w:t>
      </w:r>
      <w:r>
        <w:rPr>
          <w:rFonts w:ascii="Arial" w:hAnsi="Arial" w:eastAsia="Arial" w:cs="Arial"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Support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pacing w:val="-4"/>
          <w:sz w:val="19"/>
          <w:szCs w:val="19"/>
        </w:rPr>
        <w:t>W</w:t>
      </w:r>
      <w:r>
        <w:rPr>
          <w:rFonts w:ascii="Arial" w:hAnsi="Arial" w:eastAsia="Arial" w:cs="Arial"/>
          <w:color w:val="2A2A29"/>
          <w:sz w:val="19"/>
          <w:szCs w:val="19"/>
        </w:rPr>
        <w:t>orkers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Adult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Social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Care </w:t>
      </w:r>
      <w:r>
        <w:rPr>
          <w:rFonts w:ascii="Arial" w:hAnsi="Arial" w:eastAsia="Arial" w:cs="Arial"/>
          <w:color w:val="2A2A29"/>
          <w:spacing w:val="-4"/>
          <w:sz w:val="19"/>
          <w:szCs w:val="19"/>
        </w:rPr>
        <w:t>W</w:t>
      </w:r>
      <w:r>
        <w:rPr>
          <w:rFonts w:ascii="Arial" w:hAnsi="Arial" w:eastAsia="Arial" w:cs="Arial"/>
          <w:color w:val="2A2A29"/>
          <w:sz w:val="19"/>
          <w:szCs w:val="19"/>
        </w:rPr>
        <w:t>orkers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England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Common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Induction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Standards.</w:t>
      </w:r>
      <w:r>
        <w:rPr>
          <w:rFonts w:ascii="Arial" w:hAnsi="Arial" w:eastAsia="Arial" w:cs="Arial"/>
          <w:color w:val="2A2A29"/>
          <w:spacing w:val="2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does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not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necessarily</w:t>
      </w:r>
      <w:r>
        <w:rPr>
          <w:rFonts w:ascii="Arial" w:hAnsi="Arial" w:eastAsia="Arial" w:cs="Arial"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indicate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direct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mapping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therefore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assessors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and/</w:t>
      </w:r>
    </w:p>
    <w:p w:rsidR="003C31A8" w:rsidRDefault="00FB458C">
      <w:pPr>
        <w:spacing w:line="258" w:lineRule="auto"/>
        <w:ind w:left="114" w:right="597"/>
        <w:rPr>
          <w:rFonts w:ascii="Arial" w:hAnsi="Arial" w:eastAsia="Arial" w:cs="Arial"/>
          <w:sz w:val="19"/>
          <w:szCs w:val="19"/>
        </w:rPr>
      </w:pPr>
      <w:proofErr w:type="gramStart"/>
      <w:r>
        <w:rPr>
          <w:rFonts w:ascii="Arial" w:hAnsi="Arial" w:eastAsia="Arial" w:cs="Arial"/>
          <w:color w:val="2A2A29"/>
          <w:sz w:val="19"/>
          <w:szCs w:val="19"/>
        </w:rPr>
        <w:t>or</w:t>
      </w:r>
      <w:proofErr w:type="gramEnd"/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managers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should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ensure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they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follow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guidance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belo</w:t>
      </w:r>
      <w:r>
        <w:rPr>
          <w:rFonts w:ascii="Arial" w:hAnsi="Arial" w:eastAsia="Arial" w:cs="Arial"/>
          <w:color w:val="2A2A29"/>
          <w:spacing w:val="-11"/>
          <w:sz w:val="19"/>
          <w:szCs w:val="19"/>
        </w:rPr>
        <w:t>w</w:t>
      </w:r>
      <w:r>
        <w:rPr>
          <w:rFonts w:ascii="Arial" w:hAnsi="Arial" w:eastAsia="Arial" w:cs="Arial"/>
          <w:color w:val="2A2A29"/>
          <w:sz w:val="19"/>
          <w:szCs w:val="19"/>
        </w:rPr>
        <w:t>.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Please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note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when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term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assessor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is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used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throughout</w:t>
      </w:r>
      <w:r>
        <w:rPr>
          <w:rFonts w:ascii="Arial" w:hAnsi="Arial" w:eastAsia="Arial" w:cs="Arial"/>
          <w:color w:val="2A2A29"/>
          <w:spacing w:val="2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could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2A2A29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, </w:t>
      </w:r>
      <w:r>
        <w:rPr>
          <w:rFonts w:ascii="Arial" w:hAnsi="Arial" w:eastAsia="Arial" w:cs="Arial"/>
          <w:color w:val="2A2A29"/>
          <w:sz w:val="19"/>
          <w:szCs w:val="19"/>
        </w:rPr>
        <w:t>supervisor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or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assessor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will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decided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by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employing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organisation.</w:t>
      </w:r>
    </w:p>
    <w:p w:rsidR="003C31A8" w:rsidRDefault="003C31A8">
      <w:pPr>
        <w:spacing w:before="16" w:line="220" w:lineRule="exact"/>
        <w:rPr>
          <w:sz w:val="22"/>
          <w:szCs w:val="22"/>
        </w:rPr>
      </w:pPr>
    </w:p>
    <w:p w:rsidR="003C31A8" w:rsidRDefault="00FB458C">
      <w:pPr>
        <w:spacing w:line="200" w:lineRule="exact"/>
        <w:ind w:left="1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position w:val="-1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should</w:t>
      </w:r>
      <w:r>
        <w:rPr>
          <w:rFonts w:ascii="Arial" w:hAnsi="Arial" w:eastAsia="Arial" w:cs="Arial"/>
          <w:color w:val="2A2A29"/>
          <w:spacing w:val="19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always</w:t>
      </w:r>
      <w:r>
        <w:rPr>
          <w:rFonts w:ascii="Arial" w:hAnsi="Arial" w:eastAsia="Arial" w:cs="Arial"/>
          <w:color w:val="2A2A29"/>
          <w:spacing w:val="19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used</w:t>
      </w:r>
      <w:r>
        <w:rPr>
          <w:rFonts w:ascii="Arial" w:hAnsi="Arial" w:eastAsia="Arial" w:cs="Arial"/>
          <w:color w:val="2A2A29"/>
          <w:spacing w:val="14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conjunction</w:t>
      </w:r>
      <w:r>
        <w:rPr>
          <w:rFonts w:ascii="Arial" w:hAnsi="Arial" w:eastAsia="Arial" w:cs="Arial"/>
          <w:color w:val="2A2A29"/>
          <w:spacing w:val="31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with</w:t>
      </w:r>
      <w:r>
        <w:rPr>
          <w:rFonts w:ascii="Arial" w:hAnsi="Arial" w:eastAsia="Arial" w:cs="Arial"/>
          <w:color w:val="2A2A29"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guidance</w:t>
      </w:r>
      <w:r>
        <w:rPr>
          <w:rFonts w:ascii="Arial" w:hAnsi="Arial" w:eastAsia="Arial" w:cs="Arial"/>
          <w:color w:val="2A2A29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provided</w:t>
      </w:r>
      <w:r>
        <w:rPr>
          <w:rFonts w:ascii="Arial" w:hAnsi="Arial" w:eastAsia="Arial" w:cs="Arial"/>
          <w:color w:val="2A2A29"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2A2A29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Care</w:t>
      </w:r>
      <w:r>
        <w:rPr>
          <w:rFonts w:ascii="Arial" w:hAnsi="Arial" w:eastAsia="Arial" w:cs="Arial"/>
          <w:color w:val="2A2A29"/>
          <w:spacing w:val="14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Certificate</w:t>
      </w:r>
      <w:r>
        <w:rPr>
          <w:rFonts w:ascii="Arial" w:hAnsi="Arial" w:eastAsia="Arial" w:cs="Arial"/>
          <w:color w:val="2A2A29"/>
          <w:spacing w:val="28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Framework</w:t>
      </w:r>
      <w:r>
        <w:rPr>
          <w:rFonts w:ascii="Arial" w:hAnsi="Arial" w:eastAsia="Arial" w:cs="Arial"/>
          <w:color w:val="2A2A29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pacing w:val="-22"/>
          <w:position w:val="-1"/>
          <w:sz w:val="19"/>
          <w:szCs w:val="19"/>
        </w:rPr>
        <w:t>T</w:t>
      </w:r>
      <w:r>
        <w:rPr>
          <w:rFonts w:ascii="Arial" w:hAnsi="Arial" w:eastAsia="Arial" w:cs="Arial"/>
          <w:color w:val="2A2A29"/>
          <w:position w:val="-1"/>
          <w:sz w:val="19"/>
          <w:szCs w:val="19"/>
        </w:rPr>
        <w:t>echnical</w:t>
      </w:r>
      <w:r>
        <w:rPr>
          <w:rFonts w:ascii="Arial" w:hAnsi="Arial" w:eastAsia="Arial" w:cs="Arial"/>
          <w:color w:val="2A2A29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position w:val="-1"/>
          <w:sz w:val="19"/>
          <w:szCs w:val="19"/>
        </w:rPr>
        <w:t>Document.</w:t>
      </w:r>
    </w:p>
    <w:p w:rsidR="003C31A8" w:rsidRDefault="003C31A8">
      <w:pPr>
        <w:spacing w:before="20" w:line="240" w:lineRule="exact"/>
        <w:rPr>
          <w:sz w:val="24"/>
          <w:szCs w:val="24"/>
        </w:rPr>
      </w:pPr>
    </w:p>
    <w:p w:rsidR="003C31A8" w:rsidRDefault="00FB458C">
      <w:pPr>
        <w:spacing w:before="40"/>
        <w:ind w:left="1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color w:val="2A2A29"/>
          <w:sz w:val="19"/>
          <w:szCs w:val="19"/>
        </w:rPr>
        <w:t>Guidance</w:t>
      </w:r>
      <w:r>
        <w:rPr>
          <w:rFonts w:ascii="Arial" w:hAnsi="Arial" w:eastAsia="Arial" w:cs="Arial"/>
          <w:b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for</w:t>
      </w:r>
      <w:r>
        <w:rPr>
          <w:rFonts w:ascii="Arial" w:hAnsi="Arial" w:eastAsia="Arial" w:cs="Arial"/>
          <w:b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w w:val="103"/>
          <w:sz w:val="19"/>
          <w:szCs w:val="19"/>
        </w:rPr>
        <w:t>assessors</w:t>
      </w:r>
    </w:p>
    <w:p w:rsidR="003C31A8" w:rsidRDefault="00FB458C">
      <w:pPr>
        <w:spacing w:before="16" w:line="258" w:lineRule="auto"/>
        <w:ind w:left="114" w:right="55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sz w:val="19"/>
          <w:szCs w:val="19"/>
        </w:rPr>
        <w:t>Assessors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must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ensure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learner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has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produced</w:t>
      </w:r>
      <w:r>
        <w:rPr>
          <w:rFonts w:ascii="Arial" w:hAnsi="Arial" w:eastAsia="Arial" w:cs="Arial"/>
          <w:color w:val="2A2A29"/>
          <w:spacing w:val="2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for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each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assessment</w:t>
      </w:r>
      <w:r>
        <w:rPr>
          <w:rFonts w:ascii="Arial" w:hAnsi="Arial" w:eastAsia="Arial" w:cs="Arial"/>
          <w:color w:val="2A2A29"/>
          <w:spacing w:val="3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criterion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is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valid,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authentic,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reliable,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current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su</w:t>
      </w:r>
      <w:r>
        <w:rPr>
          <w:rFonts w:ascii="Arial" w:hAnsi="Arial" w:eastAsia="Arial" w:cs="Arial"/>
          <w:color w:val="2A2A29"/>
          <w:spacing w:val="-4"/>
          <w:sz w:val="19"/>
          <w:szCs w:val="19"/>
        </w:rPr>
        <w:t>f</w:t>
      </w:r>
      <w:r>
        <w:rPr>
          <w:rFonts w:ascii="Arial" w:hAnsi="Arial" w:eastAsia="Arial" w:cs="Arial"/>
          <w:color w:val="2A2A29"/>
          <w:sz w:val="19"/>
          <w:szCs w:val="19"/>
        </w:rPr>
        <w:t>ficient.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Therefore </w:t>
      </w:r>
      <w:r>
        <w:rPr>
          <w:rFonts w:ascii="Arial" w:hAnsi="Arial" w:eastAsia="Arial" w:cs="Arial"/>
          <w:color w:val="2A2A29"/>
          <w:sz w:val="19"/>
          <w:szCs w:val="19"/>
        </w:rPr>
        <w:t>assessors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must</w:t>
      </w:r>
      <w:r>
        <w:rPr>
          <w:rFonts w:ascii="Arial" w:hAnsi="Arial" w:eastAsia="Arial" w:cs="Arial"/>
          <w:b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not</w:t>
      </w:r>
      <w:r>
        <w:rPr>
          <w:rFonts w:ascii="Arial" w:hAnsi="Arial" w:eastAsia="Arial" w:cs="Arial"/>
          <w:b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assume</w:t>
      </w:r>
      <w:r>
        <w:rPr>
          <w:rFonts w:ascii="Arial" w:hAnsi="Arial" w:eastAsia="Arial" w:cs="Arial"/>
          <w:b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if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mapping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document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indicates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criterion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could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have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already</w:t>
      </w:r>
      <w:r>
        <w:rPr>
          <w:rFonts w:ascii="Arial" w:hAnsi="Arial" w:eastAsia="Arial" w:cs="Arial"/>
          <w:color w:val="2A2A29"/>
          <w:spacing w:val="2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been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achieved,</w:t>
      </w:r>
      <w:r>
        <w:rPr>
          <w:rFonts w:ascii="Arial" w:hAnsi="Arial" w:eastAsia="Arial" w:cs="Arial"/>
          <w:color w:val="2A2A29"/>
          <w:spacing w:val="2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mapped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QCF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unit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should </w:t>
      </w:r>
      <w:r>
        <w:rPr>
          <w:rFonts w:ascii="Arial" w:hAnsi="Arial" w:eastAsia="Arial" w:cs="Arial"/>
          <w:color w:val="2A2A29"/>
          <w:sz w:val="19"/>
          <w:szCs w:val="19"/>
        </w:rPr>
        <w:t>automatically</w:t>
      </w:r>
      <w:r>
        <w:rPr>
          <w:rFonts w:ascii="Arial" w:hAnsi="Arial" w:eastAsia="Arial" w:cs="Arial"/>
          <w:color w:val="2A2A29"/>
          <w:spacing w:val="3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awarded.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Learners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assessors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are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responsible</w:t>
      </w:r>
      <w:r>
        <w:rPr>
          <w:rFonts w:ascii="Arial" w:hAnsi="Arial" w:eastAsia="Arial" w:cs="Arial"/>
          <w:color w:val="2A2A29"/>
          <w:spacing w:val="3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for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ensuring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outcomes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QCF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unit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standards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below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have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been </w:t>
      </w:r>
      <w:r>
        <w:rPr>
          <w:rFonts w:ascii="Arial" w:hAnsi="Arial" w:eastAsia="Arial" w:cs="Arial"/>
          <w:color w:val="2A2A29"/>
          <w:sz w:val="19"/>
          <w:szCs w:val="19"/>
        </w:rPr>
        <w:t>achieved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required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standard.</w:t>
      </w:r>
      <w:r>
        <w:rPr>
          <w:rFonts w:ascii="Arial" w:hAnsi="Arial" w:eastAsia="Arial" w:cs="Arial"/>
          <w:color w:val="2A2A29"/>
          <w:spacing w:val="2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For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reference,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column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refers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coverage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relevant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QCF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unit,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P</w:t>
      </w:r>
      <w:r>
        <w:rPr>
          <w:rFonts w:ascii="Arial" w:hAnsi="Arial" w:eastAsia="Arial" w:cs="Arial"/>
          <w:b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indicates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Care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Certificate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criteria </w:t>
      </w:r>
      <w:r>
        <w:rPr>
          <w:rFonts w:ascii="Arial" w:hAnsi="Arial" w:eastAsia="Arial" w:cs="Arial"/>
          <w:color w:val="2A2A29"/>
          <w:sz w:val="19"/>
          <w:szCs w:val="19"/>
        </w:rPr>
        <w:t>provides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partial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coverage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relevant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QCF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unit,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whereas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F</w:t>
      </w:r>
      <w:r>
        <w:rPr>
          <w:rFonts w:ascii="Arial" w:hAnsi="Arial" w:eastAsia="Arial" w:cs="Arial"/>
          <w:b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indicates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full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coverage.</w:t>
      </w:r>
    </w:p>
    <w:p w:rsidR="003C31A8" w:rsidRDefault="003C31A8">
      <w:pPr>
        <w:spacing w:before="16" w:line="220" w:lineRule="exact"/>
        <w:rPr>
          <w:sz w:val="22"/>
          <w:szCs w:val="22"/>
        </w:rPr>
      </w:pPr>
    </w:p>
    <w:p w:rsidR="003C31A8" w:rsidRDefault="00FB458C">
      <w:pPr>
        <w:spacing w:line="258" w:lineRule="auto"/>
        <w:ind w:left="114" w:right="348"/>
        <w:jc w:val="both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2A2A29"/>
          <w:spacing w:val="29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method</w:t>
      </w:r>
      <w:r>
        <w:rPr>
          <w:rFonts w:ascii="Arial" w:hAnsi="Arial" w:eastAsia="Arial" w:cs="Arial"/>
          <w:b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used</w:t>
      </w:r>
      <w:r>
        <w:rPr>
          <w:rFonts w:ascii="Arial" w:hAnsi="Arial" w:eastAsia="Arial" w:cs="Arial"/>
          <w:b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column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is included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allow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assessors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provide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color w:val="2A2A29"/>
          <w:spacing w:val="1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type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assessment</w:t>
      </w:r>
      <w:r>
        <w:rPr>
          <w:rFonts w:ascii="Arial" w:hAnsi="Arial" w:eastAsia="Arial" w:cs="Arial"/>
          <w:color w:val="2A2A29"/>
          <w:spacing w:val="2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method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that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has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been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used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Care </w:t>
      </w:r>
      <w:r>
        <w:rPr>
          <w:rFonts w:ascii="Arial" w:hAnsi="Arial" w:eastAsia="Arial" w:cs="Arial"/>
          <w:color w:val="2A2A29"/>
          <w:sz w:val="19"/>
          <w:szCs w:val="19"/>
        </w:rPr>
        <w:t>Certificate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criteria.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is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likely</w:t>
      </w:r>
      <w:r>
        <w:rPr>
          <w:rFonts w:ascii="Arial" w:hAnsi="Arial" w:eastAsia="Arial" w:cs="Arial"/>
          <w:color w:val="2A2A29"/>
          <w:spacing w:val="1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noted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Care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Certificate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pacing w:val="-4"/>
          <w:sz w:val="19"/>
          <w:szCs w:val="19"/>
        </w:rPr>
        <w:t>W</w:t>
      </w:r>
      <w:r>
        <w:rPr>
          <w:rFonts w:ascii="Arial" w:hAnsi="Arial" w:eastAsia="Arial" w:cs="Arial"/>
          <w:color w:val="2A2A29"/>
          <w:sz w:val="19"/>
          <w:szCs w:val="19"/>
        </w:rPr>
        <w:t>orkbook,</w:t>
      </w:r>
      <w:r>
        <w:rPr>
          <w:rFonts w:ascii="Arial" w:hAnsi="Arial" w:eastAsia="Arial" w:cs="Arial"/>
          <w:color w:val="2A2A29"/>
          <w:spacing w:val="2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howeve</w:t>
      </w:r>
      <w:r>
        <w:rPr>
          <w:rFonts w:ascii="Arial" w:hAnsi="Arial" w:eastAsia="Arial" w:cs="Arial"/>
          <w:color w:val="2A2A29"/>
          <w:spacing w:val="-11"/>
          <w:sz w:val="19"/>
          <w:szCs w:val="19"/>
        </w:rPr>
        <w:t>r</w:t>
      </w:r>
      <w:r>
        <w:rPr>
          <w:rFonts w:ascii="Arial" w:hAnsi="Arial" w:eastAsia="Arial" w:cs="Arial"/>
          <w:color w:val="2A2A29"/>
          <w:sz w:val="19"/>
          <w:szCs w:val="19"/>
        </w:rPr>
        <w:t>,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further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could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include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professional</w:t>
      </w:r>
      <w:r>
        <w:rPr>
          <w:rFonts w:ascii="Arial" w:hAnsi="Arial" w:eastAsia="Arial" w:cs="Arial"/>
          <w:color w:val="2A2A29"/>
          <w:spacing w:val="3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discussion,</w:t>
      </w:r>
      <w:r>
        <w:rPr>
          <w:rFonts w:ascii="Arial" w:hAnsi="Arial" w:eastAsia="Arial" w:cs="Arial"/>
          <w:color w:val="2A2A29"/>
          <w:spacing w:val="3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observation,</w:t>
      </w:r>
      <w:r>
        <w:rPr>
          <w:rFonts w:ascii="Arial" w:hAnsi="Arial" w:eastAsia="Arial" w:cs="Arial"/>
          <w:color w:val="2A2A29"/>
          <w:spacing w:val="3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question </w:t>
      </w:r>
      <w:r>
        <w:rPr>
          <w:rFonts w:ascii="Arial" w:hAnsi="Arial" w:eastAsia="Arial" w:cs="Arial"/>
          <w:color w:val="2A2A29"/>
          <w:sz w:val="19"/>
          <w:szCs w:val="19"/>
        </w:rPr>
        <w:t>and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answe</w:t>
      </w:r>
      <w:r>
        <w:rPr>
          <w:rFonts w:ascii="Arial" w:hAnsi="Arial" w:eastAsia="Arial" w:cs="Arial"/>
          <w:color w:val="2A2A29"/>
          <w:spacing w:val="-11"/>
          <w:sz w:val="19"/>
          <w:szCs w:val="19"/>
        </w:rPr>
        <w:t>r</w:t>
      </w:r>
      <w:r>
        <w:rPr>
          <w:rFonts w:ascii="Arial" w:hAnsi="Arial" w:eastAsia="Arial" w:cs="Arial"/>
          <w:color w:val="2A2A29"/>
          <w:sz w:val="19"/>
          <w:szCs w:val="19"/>
        </w:rPr>
        <w:t>,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e-learning,</w:t>
      </w:r>
      <w:r>
        <w:rPr>
          <w:rFonts w:ascii="Arial" w:hAnsi="Arial" w:eastAsia="Arial" w:cs="Arial"/>
          <w:color w:val="2A2A29"/>
          <w:spacing w:val="2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witness</w:t>
      </w:r>
      <w:r>
        <w:rPr>
          <w:rFonts w:ascii="Arial" w:hAnsi="Arial" w:eastAsia="Arial" w:cs="Arial"/>
          <w:color w:val="2A2A29"/>
          <w:spacing w:val="2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testimon</w:t>
      </w:r>
      <w:r>
        <w:rPr>
          <w:rFonts w:ascii="Arial" w:hAnsi="Arial" w:eastAsia="Arial" w:cs="Arial"/>
          <w:color w:val="2A2A29"/>
          <w:spacing w:val="-15"/>
          <w:sz w:val="19"/>
          <w:szCs w:val="19"/>
        </w:rPr>
        <w:t>y</w:t>
      </w:r>
      <w:r>
        <w:rPr>
          <w:rFonts w:ascii="Arial" w:hAnsi="Arial" w:eastAsia="Arial" w:cs="Arial"/>
          <w:color w:val="2A2A29"/>
          <w:sz w:val="19"/>
          <w:szCs w:val="19"/>
        </w:rPr>
        <w:t>,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etc.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column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can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also</w:t>
      </w:r>
      <w:r>
        <w:rPr>
          <w:rFonts w:ascii="Arial" w:hAnsi="Arial" w:eastAsia="Arial" w:cs="Arial"/>
          <w:color w:val="2A2A29"/>
          <w:spacing w:val="1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completed</w:t>
      </w:r>
      <w:r>
        <w:rPr>
          <w:rFonts w:ascii="Arial" w:hAnsi="Arial" w:eastAsia="Arial" w:cs="Arial"/>
          <w:color w:val="2A2A29"/>
          <w:spacing w:val="2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competence</w:t>
      </w:r>
      <w:r>
        <w:rPr>
          <w:rFonts w:ascii="Arial" w:hAnsi="Arial" w:eastAsia="Arial" w:cs="Arial"/>
          <w:color w:val="2A2A29"/>
          <w:spacing w:val="3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using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these</w:t>
      </w:r>
      <w:r>
        <w:rPr>
          <w:rFonts w:ascii="Arial" w:hAnsi="Arial" w:eastAsia="Arial" w:cs="Arial"/>
          <w:color w:val="2A2A29"/>
          <w:spacing w:val="1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example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assessment</w:t>
      </w:r>
      <w:r>
        <w:rPr>
          <w:rFonts w:ascii="Arial" w:hAnsi="Arial" w:eastAsia="Arial" w:cs="Arial"/>
          <w:color w:val="2A2A29"/>
          <w:spacing w:val="3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methods.</w:t>
      </w:r>
    </w:p>
    <w:p w:rsidR="003C31A8" w:rsidRDefault="003C31A8">
      <w:pPr>
        <w:spacing w:before="16" w:line="220" w:lineRule="exact"/>
        <w:rPr>
          <w:sz w:val="22"/>
          <w:szCs w:val="22"/>
        </w:rPr>
      </w:pPr>
    </w:p>
    <w:p w:rsidR="003C31A8" w:rsidRDefault="00FB458C">
      <w:pPr>
        <w:spacing w:line="258" w:lineRule="auto"/>
        <w:ind w:left="114" w:right="69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2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b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color w:val="2A2A29"/>
          <w:sz w:val="19"/>
          <w:szCs w:val="19"/>
        </w:rPr>
        <w:t>location</w:t>
      </w:r>
      <w:r>
        <w:rPr>
          <w:rFonts w:ascii="Arial" w:hAnsi="Arial" w:eastAsia="Arial" w:cs="Arial"/>
          <w:b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column</w:t>
      </w:r>
      <w:r>
        <w:rPr>
          <w:rFonts w:ascii="Arial" w:hAnsi="Arial" w:eastAsia="Arial" w:cs="Arial"/>
          <w:color w:val="2A2A29"/>
          <w:spacing w:val="2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is</w:t>
      </w:r>
      <w:r>
        <w:rPr>
          <w:rFonts w:ascii="Arial" w:hAnsi="Arial" w:eastAsia="Arial" w:cs="Arial"/>
          <w:color w:val="2A2A29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included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provide</w:t>
      </w:r>
      <w:r>
        <w:rPr>
          <w:rFonts w:ascii="Arial" w:hAnsi="Arial" w:eastAsia="Arial" w:cs="Arial"/>
          <w:color w:val="2A2A29"/>
          <w:spacing w:val="2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clear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signpost</w:t>
      </w:r>
      <w:r>
        <w:rPr>
          <w:rFonts w:ascii="Arial" w:hAnsi="Arial" w:eastAsia="Arial" w:cs="Arial"/>
          <w:color w:val="2A2A29"/>
          <w:spacing w:val="2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to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where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the</w:t>
      </w:r>
      <w:r>
        <w:rPr>
          <w:rFonts w:ascii="Arial" w:hAnsi="Arial" w:eastAsia="Arial" w:cs="Arial"/>
          <w:color w:val="2A2A29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learne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>r</w:t>
      </w:r>
      <w:r>
        <w:rPr>
          <w:rFonts w:ascii="Arial" w:hAnsi="Arial" w:eastAsia="Arial" w:cs="Arial"/>
          <w:color w:val="2A2A29"/>
          <w:spacing w:val="-4"/>
          <w:sz w:val="19"/>
          <w:szCs w:val="19"/>
        </w:rPr>
        <w:t>’</w:t>
      </w:r>
      <w:r>
        <w:rPr>
          <w:rFonts w:ascii="Arial" w:hAnsi="Arial" w:eastAsia="Arial" w:cs="Arial"/>
          <w:color w:val="2A2A29"/>
          <w:sz w:val="19"/>
          <w:szCs w:val="19"/>
        </w:rPr>
        <w:t>s</w:t>
      </w:r>
      <w:r>
        <w:rPr>
          <w:rFonts w:ascii="Arial" w:hAnsi="Arial" w:eastAsia="Arial" w:cs="Arial"/>
          <w:color w:val="2A2A29"/>
          <w:spacing w:val="2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</w:t>
      </w:r>
      <w:r>
        <w:rPr>
          <w:rFonts w:ascii="Arial" w:hAnsi="Arial" w:eastAsia="Arial" w:cs="Arial"/>
          <w:color w:val="2A2A29"/>
          <w:spacing w:val="2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can</w:t>
      </w:r>
      <w:r>
        <w:rPr>
          <w:rFonts w:ascii="Arial" w:hAnsi="Arial" w:eastAsia="Arial" w:cs="Arial"/>
          <w:color w:val="2A2A29"/>
          <w:spacing w:val="11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found.</w:t>
      </w:r>
      <w:r>
        <w:rPr>
          <w:rFonts w:ascii="Arial" w:hAnsi="Arial" w:eastAsia="Arial" w:cs="Arial"/>
          <w:color w:val="2A2A29"/>
          <w:spacing w:val="14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This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may</w:t>
      </w:r>
      <w:r>
        <w:rPr>
          <w:rFonts w:ascii="Arial" w:hAnsi="Arial" w:eastAsia="Arial" w:cs="Arial"/>
          <w:color w:val="2A2A29"/>
          <w:spacing w:val="1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be</w:t>
      </w:r>
      <w:r>
        <w:rPr>
          <w:rFonts w:ascii="Arial" w:hAnsi="Arial" w:eastAsia="Arial" w:cs="Arial"/>
          <w:color w:val="2A2A29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within</w:t>
      </w:r>
      <w:r>
        <w:rPr>
          <w:rFonts w:ascii="Arial" w:hAnsi="Arial" w:eastAsia="Arial" w:cs="Arial"/>
          <w:color w:val="2A2A29"/>
          <w:spacing w:val="1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a</w:t>
      </w:r>
      <w:r>
        <w:rPr>
          <w:rFonts w:ascii="Arial" w:hAnsi="Arial" w:eastAsia="Arial" w:cs="Arial"/>
          <w:color w:val="2A2A29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portfolio</w:t>
      </w:r>
      <w:r>
        <w:rPr>
          <w:rFonts w:ascii="Arial" w:hAnsi="Arial" w:eastAsia="Arial" w:cs="Arial"/>
          <w:color w:val="2A2A29"/>
          <w:spacing w:val="22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of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evidence,</w:t>
      </w:r>
      <w:r>
        <w:rPr>
          <w:rFonts w:ascii="Arial" w:hAnsi="Arial" w:eastAsia="Arial" w:cs="Arial"/>
          <w:color w:val="2A2A29"/>
          <w:spacing w:val="26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 xml:space="preserve">a </w:t>
      </w:r>
      <w:r>
        <w:rPr>
          <w:rFonts w:ascii="Arial" w:hAnsi="Arial" w:eastAsia="Arial" w:cs="Arial"/>
          <w:color w:val="2A2A29"/>
          <w:sz w:val="19"/>
          <w:szCs w:val="19"/>
        </w:rPr>
        <w:t>continued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professional</w:t>
      </w:r>
      <w:r>
        <w:rPr>
          <w:rFonts w:ascii="Arial" w:hAnsi="Arial" w:eastAsia="Arial" w:cs="Arial"/>
          <w:color w:val="2A2A29"/>
          <w:spacing w:val="33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development</w:t>
      </w:r>
      <w:r>
        <w:rPr>
          <w:rFonts w:ascii="Arial" w:hAnsi="Arial" w:eastAsia="Arial" w:cs="Arial"/>
          <w:color w:val="2A2A29"/>
          <w:spacing w:val="3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(CPD)</w:t>
      </w:r>
      <w:r>
        <w:rPr>
          <w:rFonts w:ascii="Arial" w:hAnsi="Arial" w:eastAsia="Arial" w:cs="Arial"/>
          <w:color w:val="2A2A29"/>
          <w:spacing w:val="18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file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or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electronically</w:t>
      </w:r>
      <w:r>
        <w:rPr>
          <w:rFonts w:ascii="Arial" w:hAnsi="Arial" w:eastAsia="Arial" w:cs="Arial"/>
          <w:color w:val="2A2A29"/>
          <w:spacing w:val="35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via</w:t>
      </w:r>
      <w:r>
        <w:rPr>
          <w:rFonts w:ascii="Arial" w:hAnsi="Arial" w:eastAsia="Arial" w:cs="Arial"/>
          <w:color w:val="2A2A29"/>
          <w:spacing w:val="9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e-learning</w:t>
      </w:r>
      <w:r>
        <w:rPr>
          <w:rFonts w:ascii="Arial" w:hAnsi="Arial" w:eastAsia="Arial" w:cs="Arial"/>
          <w:color w:val="2A2A29"/>
          <w:spacing w:val="2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sz w:val="19"/>
          <w:szCs w:val="19"/>
        </w:rPr>
        <w:t>or</w:t>
      </w:r>
      <w:r>
        <w:rPr>
          <w:rFonts w:ascii="Arial" w:hAnsi="Arial" w:eastAsia="Arial" w:cs="Arial"/>
          <w:color w:val="2A2A29"/>
          <w:spacing w:val="7"/>
          <w:sz w:val="19"/>
          <w:szCs w:val="19"/>
        </w:rPr>
        <w:t xml:space="preserve"> </w:t>
      </w:r>
      <w:r>
        <w:rPr>
          <w:rFonts w:ascii="Arial" w:hAnsi="Arial" w:eastAsia="Arial" w:cs="Arial"/>
          <w:color w:val="2A2A29"/>
          <w:w w:val="103"/>
          <w:sz w:val="19"/>
          <w:szCs w:val="19"/>
        </w:rPr>
        <w:t>e-portfolio.</w:t>
      </w:r>
    </w:p>
    <w:p w:rsidR="003C31A8" w:rsidRDefault="003C31A8">
      <w:pPr>
        <w:spacing w:before="10" w:line="160" w:lineRule="exact"/>
        <w:rPr>
          <w:sz w:val="17"/>
          <w:szCs w:val="17"/>
        </w:rPr>
      </w:pPr>
    </w:p>
    <w:p w:rsidR="003C31A8" w:rsidRDefault="003C31A8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9111"/>
        <w:gridCol w:w="1506"/>
        <w:gridCol w:w="1515"/>
      </w:tblGrid>
      <w:tr w:rsidR="003C31A8">
        <w:trPr>
          <w:trHeight w:val="614" w:hRule="exact"/>
        </w:trPr>
        <w:tc>
          <w:tcPr>
            <w:tcW w:w="2390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Unit number</w:t>
            </w:r>
          </w:p>
        </w:tc>
        <w:tc>
          <w:tcPr>
            <w:tcW w:w="9111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Unit title</w:t>
            </w:r>
          </w:p>
        </w:tc>
        <w:tc>
          <w:tcPr>
            <w:tcW w:w="1506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4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1515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40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Credit</w:t>
            </w:r>
          </w:p>
        </w:tc>
      </w:tr>
      <w:tr w:rsidR="003C31A8">
        <w:trPr>
          <w:trHeight w:val="614" w:hRule="exact"/>
        </w:trPr>
        <w:tc>
          <w:tcPr>
            <w:tcW w:w="2390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A2A29"/>
                <w:sz w:val="24"/>
                <w:szCs w:val="24"/>
              </w:rPr>
              <w:t>L/602/5058</w:t>
            </w:r>
          </w:p>
        </w:tc>
        <w:tc>
          <w:tcPr>
            <w:tcW w:w="9111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A2A29"/>
                <w:sz w:val="24"/>
                <w:szCs w:val="24"/>
              </w:rPr>
              <w:t>Basic adult life support and automated external defibrillation</w:t>
            </w:r>
          </w:p>
        </w:tc>
        <w:tc>
          <w:tcPr>
            <w:tcW w:w="1506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638" w:right="638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A2A29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color="0F324C" w:sz="8" w:space="0"/>
              <w:left w:val="single" w:color="0F324C" w:sz="8" w:space="0"/>
              <w:bottom w:val="single" w:color="0F324C" w:sz="8" w:space="0"/>
              <w:right w:val="single" w:color="0F324C" w:sz="8" w:space="0"/>
            </w:tcBorders>
          </w:tcPr>
          <w:p w:rsidR="003C31A8" w:rsidRDefault="003C31A8">
            <w:pPr>
              <w:spacing w:before="9" w:line="140" w:lineRule="exact"/>
              <w:rPr>
                <w:sz w:val="15"/>
                <w:szCs w:val="15"/>
              </w:rPr>
            </w:pPr>
          </w:p>
          <w:p w:rsidR="003C31A8" w:rsidRDefault="00FB458C">
            <w:pPr>
              <w:ind w:left="643" w:right="643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A2A29"/>
                <w:sz w:val="24"/>
                <w:szCs w:val="24"/>
              </w:rPr>
              <w:t>2</w:t>
            </w:r>
          </w:p>
        </w:tc>
      </w:tr>
    </w:tbl>
    <w:p w:rsidR="003C31A8" w:rsidRDefault="003C31A8">
      <w:pPr>
        <w:spacing w:before="8" w:line="120" w:lineRule="exact"/>
        <w:rPr>
          <w:sz w:val="12"/>
          <w:szCs w:val="12"/>
        </w:rPr>
      </w:pPr>
    </w:p>
    <w:p w:rsidR="003C31A8" w:rsidRDefault="00FB458C">
      <w:pPr>
        <w:ind w:left="114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THE CARE CERTIFIC</w:t>
      </w:r>
      <w:r>
        <w:rPr>
          <w:rFonts w:ascii="Arial" w:hAnsi="Arial" w:eastAsia="Arial" w:cs="Arial"/>
          <w:spacing w:val="-15"/>
        </w:rPr>
        <w:t>A</w:t>
      </w:r>
      <w:r>
        <w:rPr>
          <w:rFonts w:ascii="Arial" w:hAnsi="Arial" w:eastAsia="Arial" w:cs="Arial"/>
        </w:rPr>
        <w:t>TE WORKBOOK S</w:t>
      </w:r>
      <w:r>
        <w:rPr>
          <w:rFonts w:ascii="Arial" w:hAnsi="Arial" w:eastAsia="Arial" w:cs="Arial"/>
          <w:spacing w:val="-15"/>
        </w:rPr>
        <w:t>T</w:t>
      </w:r>
      <w:r>
        <w:rPr>
          <w:rFonts w:ascii="Arial" w:hAnsi="Arial" w:eastAsia="Arial" w:cs="Arial"/>
        </w:rPr>
        <w:t>ANDARD 12</w:t>
      </w:r>
    </w:p>
    <w:p w:rsidR="003C31A8" w:rsidRDefault="00FB458C">
      <w:pPr>
        <w:spacing w:before="16"/>
        <w:ind w:left="7294" w:right="7294"/>
        <w:jc w:val="center"/>
        <w:rPr>
          <w:rFonts w:ascii="Arial" w:hAnsi="Arial" w:eastAsia="Arial" w:cs="Arial"/>
          <w:sz w:val="24"/>
          <w:szCs w:val="24"/>
        </w:rPr>
        <w:sectPr w:rsidR="003C31A8">
          <w:pgSz w:w="16840" w:h="11920" w:orient="landscape"/>
          <w:pgMar w:top="940" w:right="1020" w:bottom="0" w:left="1020" w:header="720" w:footer="720" w:gutter="0"/>
          <w:cols w:space="720"/>
        </w:sectPr>
      </w:pPr>
      <w:r>
        <w:rPr>
          <w:rFonts w:ascii="Arial" w:hAnsi="Arial" w:eastAsia="Arial" w:cs="Arial"/>
          <w:sz w:val="24"/>
          <w:szCs w:val="24"/>
        </w:rPr>
        <w:t>1</w:t>
      </w:r>
    </w:p>
    <w:p w:rsidR="003C31A8" w:rsidRDefault="003C31A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2872"/>
        <w:gridCol w:w="1380"/>
        <w:gridCol w:w="1120"/>
        <w:gridCol w:w="2022"/>
        <w:gridCol w:w="1153"/>
        <w:gridCol w:w="1191"/>
        <w:gridCol w:w="1304"/>
        <w:gridCol w:w="1049"/>
        <w:gridCol w:w="973"/>
        <w:gridCol w:w="822"/>
      </w:tblGrid>
      <w:tr w:rsidR="003C31A8">
        <w:trPr>
          <w:trHeight w:val="1807" w:hRule="exact"/>
        </w:trPr>
        <w:tc>
          <w:tcPr>
            <w:tcW w:w="155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Certificate</w:t>
            </w:r>
          </w:p>
          <w:p w:rsidR="003C31A8" w:rsidRDefault="00FB458C">
            <w:pPr>
              <w:spacing w:before="13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2A2A2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12</w:t>
            </w:r>
          </w:p>
          <w:p w:rsidR="003C31A8" w:rsidRDefault="00FB458C">
            <w:pPr>
              <w:spacing w:before="13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Outcome</w:t>
            </w:r>
          </w:p>
        </w:tc>
        <w:tc>
          <w:tcPr>
            <w:tcW w:w="287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b/>
                <w:color w:val="2A2A29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2A2A2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12</w:t>
            </w:r>
          </w:p>
          <w:p w:rsidR="003C31A8" w:rsidRDefault="00FB458C">
            <w:pPr>
              <w:spacing w:before="13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Criteria</w:t>
            </w:r>
          </w:p>
        </w:tc>
        <w:tc>
          <w:tcPr>
            <w:tcW w:w="1380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18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Knowledge/ Competence</w:t>
            </w:r>
          </w:p>
        </w:tc>
        <w:tc>
          <w:tcPr>
            <w:tcW w:w="1120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15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Question within workbook</w:t>
            </w:r>
          </w:p>
        </w:tc>
        <w:tc>
          <w:tcPr>
            <w:tcW w:w="202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2A2A2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unit</w:t>
            </w:r>
          </w:p>
          <w:p w:rsidR="003C31A8" w:rsidRDefault="00FB458C">
            <w:pPr>
              <w:spacing w:before="13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L/602/5058</w:t>
            </w:r>
          </w:p>
          <w:p w:rsidR="003C31A8" w:rsidRDefault="00FB458C">
            <w:pPr>
              <w:spacing w:before="13" w:line="256" w:lineRule="auto"/>
              <w:ind w:left="100" w:right="27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b/>
                <w:color w:val="2A2A2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b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 xml:space="preserve">life </w:t>
            </w: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b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 xml:space="preserve">and </w:t>
            </w: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automated</w:t>
            </w:r>
            <w:r>
              <w:rPr>
                <w:rFonts w:ascii="Arial" w:hAnsi="Arial" w:eastAsia="Arial" w:cs="Arial"/>
                <w:b/>
                <w:color w:val="2A2A29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external defibrillation</w:t>
            </w:r>
          </w:p>
        </w:tc>
        <w:tc>
          <w:tcPr>
            <w:tcW w:w="1153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27" w:right="127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 xml:space="preserve">National Minimum </w:t>
            </w:r>
            <w:r>
              <w:rPr>
                <w:rFonts w:ascii="Arial" w:hAnsi="Arial" w:eastAsia="Arial" w:cs="Arial"/>
                <w:b/>
                <w:color w:val="2A2A29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raining Standards</w:t>
            </w: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before="18" w:line="200" w:lineRule="exact"/>
            </w:pPr>
          </w:p>
          <w:p w:rsidR="003C31A8" w:rsidRDefault="00FB458C">
            <w:pPr>
              <w:ind w:left="387" w:right="38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N/A</w:t>
            </w:r>
          </w:p>
        </w:tc>
        <w:tc>
          <w:tcPr>
            <w:tcW w:w="1191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46" w:right="146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Common Induction Standards</w:t>
            </w: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before="6" w:line="220" w:lineRule="exact"/>
              <w:rPr>
                <w:sz w:val="22"/>
                <w:szCs w:val="22"/>
              </w:rPr>
            </w:pPr>
          </w:p>
          <w:p w:rsidR="003C31A8" w:rsidRDefault="00FB458C">
            <w:pPr>
              <w:ind w:left="406" w:right="399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N/A</w:t>
            </w:r>
          </w:p>
        </w:tc>
        <w:tc>
          <w:tcPr>
            <w:tcW w:w="1304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7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 xml:space="preserve">Assessment </w:t>
            </w: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used</w:t>
            </w:r>
          </w:p>
        </w:tc>
        <w:tc>
          <w:tcPr>
            <w:tcW w:w="1049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13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Evidence location</w:t>
            </w:r>
          </w:p>
        </w:tc>
        <w:tc>
          <w:tcPr>
            <w:tcW w:w="973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16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Sign-off initials</w:t>
            </w:r>
          </w:p>
        </w:tc>
        <w:tc>
          <w:tcPr>
            <w:tcW w:w="82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Date</w:t>
            </w:r>
          </w:p>
        </w:tc>
      </w:tr>
      <w:tr w:rsidR="003C31A8">
        <w:trPr>
          <w:trHeight w:val="6493" w:hRule="exact"/>
        </w:trPr>
        <w:tc>
          <w:tcPr>
            <w:tcW w:w="155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9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sz w:val="17"/>
                <w:szCs w:val="17"/>
              </w:rPr>
              <w:t>12.1</w:t>
            </w:r>
            <w:r>
              <w:rPr>
                <w:rFonts w:ascii="Arial" w:hAnsi="Arial" w:eastAsia="Arial" w:cs="Arial"/>
                <w:b/>
                <w:color w:val="2A2A2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Provide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life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support</w:t>
            </w:r>
          </w:p>
        </w:tc>
        <w:tc>
          <w:tcPr>
            <w:tcW w:w="287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FB458C">
            <w:pPr>
              <w:spacing w:before="67" w:line="256" w:lineRule="auto"/>
              <w:ind w:left="100" w:right="49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able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carry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out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life support.</w:t>
            </w:r>
          </w:p>
          <w:p w:rsidR="003C31A8" w:rsidRDefault="003C31A8">
            <w:pPr>
              <w:spacing w:before="9" w:line="200" w:lineRule="exact"/>
            </w:pPr>
          </w:p>
          <w:p w:rsidR="003C31A8" w:rsidRDefault="00FB458C">
            <w:pPr>
              <w:spacing w:line="256" w:lineRule="auto"/>
              <w:ind w:left="100" w:right="47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Complete</w:t>
            </w:r>
            <w:r>
              <w:rPr>
                <w:rFonts w:ascii="Arial" w:hAnsi="Arial" w:eastAsia="Arial" w:cs="Arial"/>
                <w:color w:val="2A2A2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practical</w:t>
            </w:r>
            <w:r>
              <w:rPr>
                <w:rFonts w:ascii="Arial" w:hAnsi="Arial" w:eastAsia="Arial" w:cs="Arial"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Life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2A2A2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pacing w:val="-6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meets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UK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Resuscitation</w:t>
            </w:r>
            <w:r>
              <w:rPr>
                <w:rFonts w:ascii="Arial" w:hAnsi="Arial" w:eastAsia="Arial" w:cs="Arial"/>
                <w:color w:val="2A2A29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Council guidelines.</w:t>
            </w:r>
          </w:p>
          <w:p w:rsidR="003C31A8" w:rsidRDefault="00FB458C">
            <w:pPr>
              <w:spacing w:line="256" w:lineRule="auto"/>
              <w:ind w:left="100" w:right="7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2A2A29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2A2A29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adults</w:t>
            </w:r>
            <w:r>
              <w:rPr>
                <w:rFonts w:ascii="Arial" w:hAnsi="Arial" w:eastAsia="Arial" w:cs="Arial"/>
                <w:color w:val="2A2A2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health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will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undertake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training</w:t>
            </w:r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color w:val="2A2A2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life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support.</w:t>
            </w:r>
          </w:p>
          <w:p w:rsidR="003C31A8" w:rsidRDefault="003C31A8">
            <w:pPr>
              <w:spacing w:before="9" w:line="200" w:lineRule="exact"/>
            </w:pPr>
          </w:p>
          <w:p w:rsidR="003C31A8" w:rsidRDefault="00FB458C">
            <w:pPr>
              <w:spacing w:line="256" w:lineRule="auto"/>
              <w:ind w:left="100" w:right="34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2A2A29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2A2A29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paediatric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patients</w:t>
            </w:r>
            <w:r>
              <w:rPr>
                <w:rFonts w:ascii="Arial" w:hAnsi="Arial" w:eastAsia="Arial" w:cs="Arial"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2A2A2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will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undertake</w:t>
            </w:r>
            <w:r>
              <w:rPr>
                <w:rFonts w:ascii="Arial" w:hAnsi="Arial" w:eastAsia="Arial" w:cs="Arial"/>
                <w:color w:val="2A2A2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training</w:t>
            </w:r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paediatric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life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support.</w:t>
            </w:r>
          </w:p>
          <w:p w:rsidR="003C31A8" w:rsidRDefault="003C31A8">
            <w:pPr>
              <w:spacing w:before="9" w:line="200" w:lineRule="exact"/>
            </w:pPr>
          </w:p>
          <w:p w:rsidR="003C31A8" w:rsidRDefault="00FB458C">
            <w:pPr>
              <w:spacing w:line="256" w:lineRule="auto"/>
              <w:ind w:left="100" w:right="14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2A2A29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2A2A29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newborn</w:t>
            </w:r>
            <w:r>
              <w:rPr>
                <w:rFonts w:ascii="Arial" w:hAnsi="Arial" w:eastAsia="Arial" w:cs="Arial"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patients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2A2A2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will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undertake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training</w:t>
            </w:r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newborn</w:t>
            </w:r>
            <w:r>
              <w:rPr>
                <w:rFonts w:ascii="Arial" w:hAnsi="Arial" w:eastAsia="Arial" w:cs="Arial"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life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support.</w:t>
            </w:r>
          </w:p>
          <w:p w:rsidR="003C31A8" w:rsidRDefault="003C31A8">
            <w:pPr>
              <w:spacing w:before="9" w:line="200" w:lineRule="exact"/>
            </w:pPr>
          </w:p>
          <w:p w:rsidR="003C31A8" w:rsidRDefault="00FB458C">
            <w:pPr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Guidance:</w:t>
            </w:r>
          </w:p>
          <w:p w:rsidR="003C31A8" w:rsidRDefault="003C31A8">
            <w:pPr>
              <w:spacing w:before="2" w:line="220" w:lineRule="exact"/>
              <w:rPr>
                <w:sz w:val="22"/>
                <w:szCs w:val="22"/>
              </w:rPr>
            </w:pPr>
          </w:p>
          <w:p w:rsidR="003C31A8" w:rsidP="00FB458C" w:rsidRDefault="00FB458C">
            <w:pPr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2A2A29"/>
                <w:spacing w:val="2"/>
                <w:sz w:val="17"/>
                <w:szCs w:val="17"/>
              </w:rPr>
              <w:t xml:space="preserve"> Most up to date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Resuscitation</w:t>
            </w:r>
            <w:r>
              <w:rPr>
                <w:rFonts w:ascii="Arial" w:hAnsi="Arial" w:eastAsia="Arial" w:cs="Arial"/>
                <w:color w:val="2A2A29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Council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Resuscitation</w:t>
            </w:r>
            <w:r>
              <w:rPr>
                <w:rFonts w:ascii="Arial" w:hAnsi="Arial" w:eastAsia="Arial" w:cs="Arial"/>
                <w:color w:val="2A2A29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Guidelines</w:t>
            </w:r>
          </w:p>
          <w:p w:rsidR="003C31A8" w:rsidRDefault="00FB458C">
            <w:pPr>
              <w:spacing w:before="13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2A2A29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Cardiopulmonary</w:t>
            </w:r>
            <w:r>
              <w:rPr>
                <w:rFonts w:ascii="Arial" w:hAnsi="Arial" w:eastAsia="Arial" w:cs="Arial"/>
                <w:color w:val="2A2A29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Resuscitation – Standards for clinical practice and training joint statement</w:t>
            </w:r>
          </w:p>
          <w:p w:rsidR="003C31A8" w:rsidRDefault="00FB458C">
            <w:pPr>
              <w:spacing w:before="13" w:line="256" w:lineRule="auto"/>
              <w:ind w:left="100" w:right="30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color w:val="2A2A29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2A2A2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clinical</w:t>
            </w:r>
            <w:r>
              <w:rPr>
                <w:rFonts w:ascii="Arial" w:hAnsi="Arial" w:eastAsia="Arial" w:cs="Arial"/>
                <w:color w:val="2A2A2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practice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training</w:t>
            </w:r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joint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statement</w:t>
            </w:r>
          </w:p>
        </w:tc>
        <w:tc>
          <w:tcPr>
            <w:tcW w:w="1380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>
            <w:pPr>
              <w:spacing w:before="1" w:line="140" w:lineRule="exact"/>
              <w:rPr>
                <w:sz w:val="14"/>
                <w:szCs w:val="14"/>
              </w:rPr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FB458C">
            <w:pPr>
              <w:ind w:left="459" w:right="459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K&amp;C</w:t>
            </w:r>
          </w:p>
        </w:tc>
        <w:tc>
          <w:tcPr>
            <w:tcW w:w="1120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>
            <w:pPr>
              <w:spacing w:before="1" w:line="140" w:lineRule="exact"/>
              <w:rPr>
                <w:sz w:val="14"/>
                <w:szCs w:val="14"/>
              </w:rPr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FB458C">
            <w:pPr>
              <w:ind w:left="371" w:right="364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color w:val="2A2A29"/>
                <w:w w:val="102"/>
                <w:sz w:val="17"/>
                <w:szCs w:val="17"/>
              </w:rPr>
              <w:t>N/A</w:t>
            </w:r>
          </w:p>
        </w:tc>
        <w:tc>
          <w:tcPr>
            <w:tcW w:w="202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line="200" w:lineRule="exact"/>
            </w:pPr>
          </w:p>
          <w:p w:rsidR="003C31A8" w:rsidRDefault="003C31A8">
            <w:pPr>
              <w:spacing w:before="20" w:line="260" w:lineRule="exact"/>
              <w:rPr>
                <w:sz w:val="26"/>
                <w:szCs w:val="26"/>
              </w:rPr>
            </w:pPr>
          </w:p>
          <w:p w:rsidR="003C31A8" w:rsidRDefault="00FB458C">
            <w:pPr>
              <w:spacing w:line="256" w:lineRule="auto"/>
              <w:ind w:left="100" w:right="16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Learners</w:t>
            </w:r>
            <w:r>
              <w:rPr>
                <w:rFonts w:ascii="Arial" w:hAnsi="Arial" w:eastAsia="Arial" w:cs="Arial"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provided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2A2A2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life</w:t>
            </w:r>
          </w:p>
          <w:p w:rsidR="003C31A8" w:rsidP="00FB458C" w:rsidRDefault="00FB458C">
            <w:pPr>
              <w:spacing w:line="256" w:lineRule="auto"/>
              <w:ind w:left="100" w:right="239"/>
              <w:rPr>
                <w:rFonts w:ascii="Arial" w:hAnsi="Arial" w:eastAsia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support</w:t>
            </w:r>
            <w:proofErr w:type="gramEnd"/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underpinning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knowledge</w:t>
            </w:r>
            <w:r>
              <w:rPr>
                <w:rFonts w:ascii="Arial" w:hAnsi="Arial" w:eastAsia="Arial" w:cs="Arial"/>
                <w:color w:val="2A2A29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2A2A2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Certificate </w:t>
            </w:r>
            <w:r>
              <w:rPr>
                <w:rFonts w:ascii="Arial" w:hAnsi="Arial" w:eastAsia="Arial" w:cs="Arial"/>
                <w:color w:val="2A2A29"/>
                <w:spacing w:val="-3"/>
                <w:sz w:val="17"/>
                <w:szCs w:val="17"/>
              </w:rPr>
              <w:t>W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orkbook</w:t>
            </w:r>
            <w:r>
              <w:rPr>
                <w:rFonts w:ascii="Arial" w:hAnsi="Arial" w:eastAsia="Arial" w:cs="Arial"/>
                <w:color w:val="2A2A2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addition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completion</w:t>
            </w:r>
            <w:r>
              <w:rPr>
                <w:rFonts w:ascii="Arial" w:hAnsi="Arial" w:eastAsia="Arial" w:cs="Arial"/>
                <w:color w:val="2A2A29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of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2A2A2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training</w:t>
            </w:r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for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2A2A2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workplace.</w:t>
            </w:r>
            <w:r>
              <w:rPr>
                <w:rFonts w:ascii="Arial" w:hAnsi="Arial" w:eastAsia="Arial" w:cs="Arial"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The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knowledge</w:t>
            </w:r>
            <w:r>
              <w:rPr>
                <w:rFonts w:ascii="Arial" w:hAnsi="Arial" w:eastAsia="Arial" w:cs="Arial"/>
                <w:color w:val="2A2A29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skills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gained</w:t>
            </w:r>
            <w:r>
              <w:rPr>
                <w:rFonts w:ascii="Arial" w:hAnsi="Arial" w:eastAsia="Arial" w:cs="Arial"/>
                <w:color w:val="2A2A2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2A2A29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provide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mapping</w:t>
            </w:r>
            <w:r>
              <w:rPr>
                <w:rFonts w:ascii="Arial" w:hAnsi="Arial" w:eastAsia="Arial" w:cs="Arial"/>
                <w:color w:val="2A2A2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2A2A2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2A2A2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basic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color w:val="2A2A2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life</w:t>
            </w:r>
            <w:r>
              <w:rPr>
                <w:rFonts w:ascii="Arial" w:hAnsi="Arial" w:eastAsia="Arial" w:cs="Arial"/>
                <w:color w:val="2A2A29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2A2A29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and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automated</w:t>
            </w:r>
            <w:r>
              <w:rPr>
                <w:rFonts w:ascii="Arial" w:hAnsi="Arial" w:eastAsia="Arial" w:cs="Arial"/>
                <w:color w:val="2A2A29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 xml:space="preserve">external </w:t>
            </w:r>
            <w:r>
              <w:rPr>
                <w:rFonts w:ascii="Arial" w:hAnsi="Arial" w:eastAsia="Arial" w:cs="Arial"/>
                <w:color w:val="2A2A29"/>
                <w:sz w:val="17"/>
                <w:szCs w:val="17"/>
              </w:rPr>
              <w:t>defibrillation</w:t>
            </w:r>
            <w:r>
              <w:rPr>
                <w:rFonts w:ascii="Arial" w:hAnsi="Arial" w:eastAsia="Arial" w:cs="Arial"/>
                <w:color w:val="2A2A29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2A2A29"/>
                <w:w w:val="102"/>
                <w:sz w:val="17"/>
                <w:szCs w:val="17"/>
              </w:rPr>
              <w:t>unit.</w:t>
            </w:r>
          </w:p>
        </w:tc>
        <w:tc>
          <w:tcPr>
            <w:tcW w:w="1153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/>
        </w:tc>
        <w:tc>
          <w:tcPr>
            <w:tcW w:w="1191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/>
        </w:tc>
        <w:tc>
          <w:tcPr>
            <w:tcW w:w="1304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/>
        </w:tc>
        <w:tc>
          <w:tcPr>
            <w:tcW w:w="1049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/>
        </w:tc>
        <w:tc>
          <w:tcPr>
            <w:tcW w:w="973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/>
        </w:tc>
        <w:tc>
          <w:tcPr>
            <w:tcW w:w="822" w:type="dxa"/>
            <w:tcBorders>
              <w:top w:val="single" w:color="2A2A29" w:sz="8" w:space="0"/>
              <w:left w:val="single" w:color="2A2A29" w:sz="8" w:space="0"/>
              <w:bottom w:val="single" w:color="2A2A29" w:sz="8" w:space="0"/>
              <w:right w:val="single" w:color="2A2A29" w:sz="8" w:space="0"/>
            </w:tcBorders>
          </w:tcPr>
          <w:p w:rsidR="003C31A8" w:rsidRDefault="003C31A8"/>
        </w:tc>
      </w:tr>
    </w:tbl>
    <w:p w:rsidR="003C31A8" w:rsidRDefault="003C31A8">
      <w:pPr>
        <w:spacing w:before="6" w:line="140" w:lineRule="exact"/>
        <w:rPr>
          <w:sz w:val="14"/>
          <w:szCs w:val="14"/>
        </w:rPr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FB458C">
      <w:pPr>
        <w:spacing w:before="34"/>
        <w:ind w:left="494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THE CARE CERTIFIC</w:t>
      </w:r>
      <w:r>
        <w:rPr>
          <w:rFonts w:ascii="Arial" w:hAnsi="Arial" w:eastAsia="Arial" w:cs="Arial"/>
          <w:spacing w:val="-15"/>
        </w:rPr>
        <w:t>A</w:t>
      </w:r>
      <w:r>
        <w:rPr>
          <w:rFonts w:ascii="Arial" w:hAnsi="Arial" w:eastAsia="Arial" w:cs="Arial"/>
        </w:rPr>
        <w:t xml:space="preserve">TE </w:t>
      </w:r>
      <w:r>
        <w:rPr>
          <w:rFonts w:ascii="Arial" w:hAnsi="Arial" w:eastAsia="Arial" w:cs="Arial"/>
        </w:rPr>
        <w:t>WORKBOOK S</w:t>
      </w:r>
      <w:r>
        <w:rPr>
          <w:rFonts w:ascii="Arial" w:hAnsi="Arial" w:eastAsia="Arial" w:cs="Arial"/>
          <w:spacing w:val="-15"/>
        </w:rPr>
        <w:t>T</w:t>
      </w:r>
      <w:r>
        <w:rPr>
          <w:rFonts w:ascii="Arial" w:hAnsi="Arial" w:eastAsia="Arial" w:cs="Arial"/>
        </w:rPr>
        <w:t>ANDARD 12</w:t>
      </w:r>
    </w:p>
    <w:p w:rsidR="003C31A8" w:rsidRDefault="00FB458C">
      <w:pPr>
        <w:spacing w:before="16"/>
        <w:ind w:left="7674" w:right="7794"/>
        <w:jc w:val="center"/>
        <w:rPr>
          <w:rFonts w:ascii="Arial" w:hAnsi="Arial" w:eastAsia="Arial" w:cs="Arial"/>
          <w:sz w:val="24"/>
          <w:szCs w:val="24"/>
        </w:rPr>
        <w:sectPr w:rsidR="003C31A8">
          <w:pgSz w:w="16840" w:h="11920" w:orient="landscape"/>
          <w:pgMar w:top="620" w:right="520" w:bottom="0" w:left="640" w:header="720" w:footer="720" w:gutter="0"/>
          <w:cols w:space="720"/>
        </w:sectPr>
      </w:pPr>
      <w:r>
        <w:rPr>
          <w:rFonts w:ascii="Arial" w:hAnsi="Arial" w:eastAsia="Arial" w:cs="Arial"/>
          <w:sz w:val="24"/>
          <w:szCs w:val="24"/>
        </w:rPr>
        <w:t>2</w:t>
      </w:r>
    </w:p>
    <w:p w:rsidR="003C31A8" w:rsidRDefault="00FB458C">
      <w:pPr>
        <w:spacing w:before="74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2A2A29"/>
          <w:sz w:val="24"/>
          <w:szCs w:val="24"/>
        </w:rPr>
        <w:lastRenderedPageBreak/>
        <w:t>Declaration of completion</w:t>
      </w:r>
    </w:p>
    <w:p w:rsidR="003C31A8" w:rsidRDefault="00FB458C">
      <w:pPr>
        <w:spacing w:line="220" w:lineRule="exact"/>
        <w:ind w:left="104"/>
        <w:rPr>
          <w:rFonts w:ascii="Arial" w:hAnsi="Arial" w:eastAsia="Arial" w:cs="Arial"/>
        </w:rPr>
      </w:pPr>
      <w:r>
        <w:rPr>
          <w:rFonts w:ascii="Arial" w:hAnsi="Arial" w:eastAsia="Arial" w:cs="Arial"/>
          <w:color w:val="2A2A29"/>
        </w:rPr>
        <w:t>I confirm that the evidence provided by the employee meets the full requirements for</w:t>
      </w:r>
      <w:r>
        <w:rPr>
          <w:rFonts w:ascii="Arial" w:hAnsi="Arial" w:eastAsia="Arial" w:cs="Arial"/>
          <w:color w:val="2A2A29"/>
          <w:spacing w:val="1"/>
        </w:rPr>
        <w:t xml:space="preserve"> </w:t>
      </w:r>
      <w:r>
        <w:rPr>
          <w:rFonts w:ascii="Arial" w:hAnsi="Arial" w:eastAsia="Arial" w:cs="Arial"/>
          <w:b/>
          <w:color w:val="2A2A29"/>
        </w:rPr>
        <w:t>Standard 12</w:t>
      </w:r>
      <w:r>
        <w:rPr>
          <w:rFonts w:ascii="Arial" w:hAnsi="Arial" w:eastAsia="Arial" w:cs="Arial"/>
          <w:b/>
          <w:color w:val="000000"/>
        </w:rPr>
        <w:t>: Basic Life Support.</w:t>
      </w:r>
    </w:p>
    <w:p w:rsidR="003C31A8" w:rsidRDefault="003C31A8">
      <w:pPr>
        <w:spacing w:line="200" w:lineRule="exact"/>
      </w:pPr>
    </w:p>
    <w:p w:rsidR="003C31A8" w:rsidRDefault="003C31A8">
      <w:pPr>
        <w:spacing w:before="11" w:line="240" w:lineRule="exact"/>
        <w:rPr>
          <w:sz w:val="24"/>
          <w:szCs w:val="24"/>
        </w:rPr>
      </w:pPr>
    </w:p>
    <w:p w:rsidR="003C31A8" w:rsidRDefault="00FB458C">
      <w:pPr>
        <w:spacing w:line="768" w:lineRule="auto"/>
        <w:ind w:left="227" w:right="10895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Employee signature: Name of assessor*: Assessor* signature:</w:t>
      </w:r>
    </w:p>
    <w:p w:rsidR="003C31A8" w:rsidRDefault="00FB458C">
      <w:pPr>
        <w:spacing w:before="18"/>
        <w:ind w:left="313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Completion </w:t>
      </w:r>
      <w:r>
        <w:rPr>
          <w:rFonts w:ascii="Arial" w:hAnsi="Arial" w:eastAsia="Arial" w:cs="Arial"/>
          <w:b/>
          <w:sz w:val="28"/>
          <w:szCs w:val="28"/>
        </w:rPr>
        <w:t>date:</w:t>
      </w:r>
    </w:p>
    <w:p w:rsidR="003C31A8" w:rsidRDefault="003C31A8">
      <w:pPr>
        <w:spacing w:line="200" w:lineRule="exact"/>
      </w:pPr>
    </w:p>
    <w:p w:rsidR="003C31A8" w:rsidRDefault="003C31A8">
      <w:pPr>
        <w:spacing w:line="260" w:lineRule="exact"/>
        <w:rPr>
          <w:sz w:val="26"/>
          <w:szCs w:val="26"/>
        </w:rPr>
      </w:pPr>
    </w:p>
    <w:p w:rsidR="003C31A8" w:rsidRDefault="00FB458C">
      <w:pPr>
        <w:spacing w:line="250" w:lineRule="auto"/>
        <w:ind w:left="200" w:right="83"/>
        <w:rPr>
          <w:rFonts w:ascii="Arial" w:hAnsi="Arial" w:eastAsia="Arial" w:cs="Arial"/>
        </w:rPr>
      </w:pPr>
      <w:r>
        <w:rPr>
          <w:rFonts w:ascii="Arial" w:hAnsi="Arial" w:eastAsia="Arial" w:cs="Arial"/>
          <w:color w:val="0063A9"/>
        </w:rPr>
        <w:t>*</w:t>
      </w:r>
      <w:r>
        <w:rPr>
          <w:rFonts w:ascii="Arial" w:hAnsi="Arial" w:eastAsia="Arial" w:cs="Arial"/>
          <w:color w:val="2A2A29"/>
        </w:rPr>
        <w:t>The</w:t>
      </w:r>
      <w:r>
        <w:rPr>
          <w:rFonts w:ascii="Arial" w:hAnsi="Arial" w:eastAsia="Arial" w:cs="Arial"/>
          <w:color w:val="2A2A29"/>
          <w:spacing w:val="-11"/>
        </w:rPr>
        <w:t xml:space="preserve"> </w:t>
      </w:r>
      <w:r>
        <w:rPr>
          <w:rFonts w:ascii="Arial" w:hAnsi="Arial" w:eastAsia="Arial" w:cs="Arial"/>
          <w:color w:val="2A2A29"/>
        </w:rPr>
        <w:t>Assessor can be your Manager, Supervisor or someone else authorised by your employing organisation.</w:t>
      </w:r>
      <w:r>
        <w:rPr>
          <w:rFonts w:ascii="Arial" w:hAnsi="Arial" w:eastAsia="Arial" w:cs="Arial"/>
          <w:color w:val="2A2A29"/>
          <w:spacing w:val="-2"/>
        </w:rPr>
        <w:t xml:space="preserve"> </w:t>
      </w:r>
      <w:r>
        <w:rPr>
          <w:rFonts w:ascii="Arial" w:hAnsi="Arial" w:eastAsia="Arial" w:cs="Arial"/>
          <w:color w:val="2A2A29"/>
        </w:rPr>
        <w:t xml:space="preserve">This individual provides confirmation that all learning outcomes and assessment criteria for the Care Certificate standard identified above </w:t>
      </w:r>
      <w:r>
        <w:rPr>
          <w:rFonts w:ascii="Arial" w:hAnsi="Arial" w:eastAsia="Arial" w:cs="Arial"/>
          <w:color w:val="2A2A29"/>
        </w:rPr>
        <w:t>have been completed and signed off by an authorising person.</w:t>
      </w: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  <w:bookmarkStart w:name="_GoBack" w:id="0"/>
      <w:bookmarkEnd w:id="0"/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line="200" w:lineRule="exact"/>
      </w:pPr>
    </w:p>
    <w:p w:rsidR="003C31A8" w:rsidRDefault="003C31A8">
      <w:pPr>
        <w:spacing w:before="9" w:line="260" w:lineRule="exact"/>
        <w:rPr>
          <w:sz w:val="26"/>
          <w:szCs w:val="26"/>
        </w:rPr>
      </w:pPr>
    </w:p>
    <w:p w:rsidR="003C31A8" w:rsidRDefault="00FB458C">
      <w:pPr>
        <w:spacing w:before="34"/>
        <w:ind w:left="114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THE CARE CERTIFIC</w:t>
      </w:r>
      <w:r>
        <w:rPr>
          <w:rFonts w:ascii="Arial" w:hAnsi="Arial" w:eastAsia="Arial" w:cs="Arial"/>
          <w:spacing w:val="-15"/>
        </w:rPr>
        <w:t>A</w:t>
      </w:r>
      <w:r>
        <w:rPr>
          <w:rFonts w:ascii="Arial" w:hAnsi="Arial" w:eastAsia="Arial" w:cs="Arial"/>
        </w:rPr>
        <w:t>TE WORKBOOK S</w:t>
      </w:r>
      <w:r>
        <w:rPr>
          <w:rFonts w:ascii="Arial" w:hAnsi="Arial" w:eastAsia="Arial" w:cs="Arial"/>
          <w:spacing w:val="-15"/>
        </w:rPr>
        <w:t>T</w:t>
      </w:r>
      <w:r>
        <w:rPr>
          <w:rFonts w:ascii="Arial" w:hAnsi="Arial" w:eastAsia="Arial" w:cs="Arial"/>
        </w:rPr>
        <w:t>ANDARD 12</w:t>
      </w:r>
    </w:p>
    <w:p w:rsidR="003C31A8" w:rsidRDefault="00FB458C">
      <w:pPr>
        <w:spacing w:before="16"/>
        <w:ind w:left="7294" w:right="6554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3</w:t>
      </w:r>
    </w:p>
    <w:sectPr w:rsidR="003C31A8">
      <w:pgSz w:w="16840" w:h="11920" w:orient="landscape"/>
      <w:pgMar w:top="720" w:right="17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F173B"/>
    <w:multiLevelType w:val="multilevel"/>
    <w:tmpl w:val="EF86A2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A8"/>
    <w:rsid w:val="003C31A8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AED4E-DF1F-4962-8CA0-91692E9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Liam Wilkinson</cp:lastModifiedBy>
  <cp:revision>2</cp:revision>
  <dcterms:created xsi:type="dcterms:W3CDTF">2016-02-01T12:55:00Z</dcterms:created>
  <dcterms:modified xsi:type="dcterms:W3CDTF">2021-12-14T21:08:08Z</dcterms:modified>
  <dc:title>Standard 12 Progress Mapping and Sign Off</dc:title>
  <cp:keywords>
  </cp:keywords>
  <dc:subject>
  </dc:subject>
</cp:coreProperties>
</file>