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71AA" w:rsidR="00996245" w:rsidP="006F5DCA" w:rsidRDefault="00C507D8" w14:paraId="0230BAE9" w14:textId="105D243E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F771AA">
        <w:rPr>
          <w:rFonts w:ascii="Arial" w:hAnsi="Arial" w:cs="Arial"/>
          <w:b/>
          <w:bCs/>
          <w:color w:val="0070C0"/>
          <w:sz w:val="36"/>
          <w:szCs w:val="36"/>
        </w:rPr>
        <w:t>L5 Commissioning for Wellbeing with a Learning Disability and Autism focus</w:t>
      </w:r>
    </w:p>
    <w:p w:rsidRPr="00C507D8" w:rsidR="00BE1535" w:rsidP="00D240F8" w:rsidRDefault="00BE1535" w14:paraId="500CE2A2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3"/>
        <w:gridCol w:w="6007"/>
      </w:tblGrid>
      <w:tr w:rsidRPr="00CC510A" w:rsidR="006F5DCA" w:rsidTr="00BD4142" w14:paraId="3F7064A8" w14:textId="77777777">
        <w:trPr>
          <w:trHeight w:val="348"/>
        </w:trPr>
        <w:tc>
          <w:tcPr>
            <w:tcW w:w="9010" w:type="dxa"/>
            <w:gridSpan w:val="2"/>
            <w:shd w:val="clear" w:color="auto" w:fill="0070C0"/>
          </w:tcPr>
          <w:p w:rsidRPr="00CC510A" w:rsidR="006F5DCA" w:rsidP="00297FC4" w:rsidRDefault="006F5DCA" w14:paraId="64F56CE2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CC510A" w:rsidR="00BE1535" w:rsidP="00297FC4" w:rsidRDefault="00BE1535" w14:paraId="76229ACD" w14:textId="5E508DF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C51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Expression of </w:t>
            </w:r>
            <w:r w:rsidRPr="00CC510A" w:rsidR="006F5DC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CC51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nterest</w:t>
            </w:r>
          </w:p>
          <w:p w:rsidRPr="00CC510A" w:rsidR="006F5DCA" w:rsidP="00297FC4" w:rsidRDefault="006F5DCA" w14:paraId="5F61A128" w14:textId="365F03D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Pr="00CC510A" w:rsidR="00CC510A" w:rsidTr="00BD4142" w14:paraId="635B5A89" w14:textId="77777777">
        <w:tc>
          <w:tcPr>
            <w:tcW w:w="3003" w:type="dxa"/>
          </w:tcPr>
          <w:p w:rsidRPr="00CC510A" w:rsidR="00BE1535" w:rsidP="00996245" w:rsidRDefault="00BE1535" w14:paraId="27609145" w14:textId="0F06C7C9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Name</w:t>
            </w:r>
            <w:r w:rsidRPr="00CC510A" w:rsidR="00C50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CC510A" w:rsidR="005F11CE" w:rsidP="00996245" w:rsidRDefault="005F11CE" w14:paraId="0F93B69C" w14:textId="2737E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Pr="00CC510A" w:rsidR="00BE1535" w:rsidP="00297FC4" w:rsidRDefault="00BE1535" w14:paraId="30D12A95" w14:textId="51EA5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3459B229" w14:textId="77777777">
        <w:tc>
          <w:tcPr>
            <w:tcW w:w="3003" w:type="dxa"/>
          </w:tcPr>
          <w:p w:rsidRPr="00CC510A" w:rsidR="00866201" w:rsidP="00866201" w:rsidRDefault="00866201" w14:paraId="4AB2B88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Job title/role:</w:t>
            </w:r>
          </w:p>
          <w:p w:rsidRPr="00CC510A" w:rsidR="00BE1535" w:rsidP="00866201" w:rsidRDefault="00BE1535" w14:paraId="597FB85A" w14:textId="2F646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Pr="00CC510A" w:rsidR="00996245" w:rsidP="00297FC4" w:rsidRDefault="00996245" w14:paraId="13D02CF7" w14:textId="4CD71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28EED989" w14:textId="77777777">
        <w:tc>
          <w:tcPr>
            <w:tcW w:w="3003" w:type="dxa"/>
          </w:tcPr>
          <w:p w:rsidRPr="00CC510A" w:rsidR="00866201" w:rsidP="00866201" w:rsidRDefault="00866201" w14:paraId="48BE3F6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:rsidRPr="00CC510A" w:rsidR="00996245" w:rsidP="00D240F8" w:rsidRDefault="00996245" w14:paraId="55D254CD" w14:textId="7777777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:rsidRPr="00CC510A" w:rsidR="00996245" w:rsidP="00297FC4" w:rsidRDefault="00996245" w14:paraId="482E07D2" w14:textId="7BC245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675E4D8F" w14:textId="77777777">
        <w:tc>
          <w:tcPr>
            <w:tcW w:w="3003" w:type="dxa"/>
          </w:tcPr>
          <w:p w:rsidRPr="00CC510A" w:rsidR="00866201" w:rsidP="00996245" w:rsidRDefault="00866201" w14:paraId="4B4212F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 xml:space="preserve">Region: </w:t>
            </w:r>
          </w:p>
          <w:p w:rsidRPr="00CC510A" w:rsidR="00866201" w:rsidP="00996245" w:rsidRDefault="00866201" w14:paraId="2290764E" w14:textId="7CB1C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alias w:val="Region"/>
            <w:tag w:val="Region"/>
            <w:id w:val="-139740568"/>
            <w:placeholder>
              <w:docPart w:val="DAC2167478B64B59A2B7E49354B163EA"/>
            </w:placeholder>
            <w:showingPlcHdr/>
            <w:dropDownList>
              <w:listItem w:value="Choose an item."/>
              <w:listItem w:displayText="Eastern" w:value="Eastern"/>
              <w:listItem w:displayText="London and the South East" w:value="London and the South East"/>
              <w:listItem w:displayText="Midlands" w:value="Midlands"/>
              <w:listItem w:displayText="North West" w:value="North West"/>
              <w:listItem w:displayText="South West" w:value="South West"/>
              <w:listItem w:displayText="Yorkshire, Humber and the North East" w:value="Yorkshire, Humber and the North East"/>
            </w:dropDownList>
          </w:sdtPr>
          <w:sdtEndPr/>
          <w:sdtContent>
            <w:tc>
              <w:tcPr>
                <w:tcW w:w="6007" w:type="dxa"/>
              </w:tcPr>
              <w:p w:rsidRPr="00CC510A" w:rsidR="00866201" w:rsidP="00297FC4" w:rsidRDefault="00BD4142" w14:paraId="1B174928" w14:textId="5B64FE9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563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C510A" w:rsidR="00CC510A" w:rsidTr="00BD4142" w14:paraId="4AFAF8AA" w14:textId="77777777">
        <w:tc>
          <w:tcPr>
            <w:tcW w:w="3003" w:type="dxa"/>
          </w:tcPr>
          <w:p w:rsidRPr="00CC510A" w:rsidR="00C507D8" w:rsidP="00996245" w:rsidRDefault="00C507D8" w14:paraId="25C39B38" w14:textId="22FBAE68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 xml:space="preserve">Health or Social Care or other: </w:t>
            </w:r>
          </w:p>
        </w:tc>
        <w:tc>
          <w:tcPr>
            <w:tcW w:w="6007" w:type="dxa"/>
          </w:tcPr>
          <w:p w:rsidRPr="00CC510A" w:rsidR="006F5DCA" w:rsidP="00297FC4" w:rsidRDefault="006F5DCA" w14:paraId="54541B1B" w14:textId="77777777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C510A" w:rsidR="00297FC4" w:rsidP="00297FC4" w:rsidRDefault="008256FC" w14:paraId="768AACA1" w14:textId="4F299396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319000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D4142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>Health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 xml:space="preserve"> (Adults)</w:t>
            </w:r>
          </w:p>
          <w:p w:rsidRPr="00CC510A" w:rsidR="00297FC4" w:rsidP="00297FC4" w:rsidRDefault="00297FC4" w14:paraId="41D988B4" w14:textId="66B29409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C510A" w:rsidP="00297FC4" w:rsidRDefault="008256FC" w14:paraId="02CF584D" w14:textId="63545131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4381933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D4142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 xml:space="preserve">Social Care 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(Adults)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C510A" w:rsidP="00297FC4" w:rsidRDefault="00CC510A" w14:paraId="7CC6EE0F" w14:textId="77777777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C510A" w:rsidR="002657E6" w:rsidP="00297FC4" w:rsidRDefault="008256FC" w14:paraId="7A699B08" w14:textId="0BD70E66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253327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D4142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Health &amp; Social Care</w:t>
            </w:r>
          </w:p>
          <w:p w:rsidRPr="00CC510A" w:rsidR="002657E6" w:rsidP="00297FC4" w:rsidRDefault="002657E6" w14:paraId="42173583" w14:textId="18A5FB55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C510A" w:rsidR="006F5DCA" w:rsidP="00297FC4" w:rsidRDefault="008256FC" w14:paraId="5F4A2CEC" w14:textId="3F77FAD6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0165031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510A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Health (Children’</w:t>
            </w:r>
            <w:r w:rsidRPr="00CC510A" w:rsidR="00E03B6F">
              <w:rPr>
                <w:rFonts w:ascii="Arial" w:hAnsi="Arial" w:cs="Arial"/>
                <w:sz w:val="24"/>
                <w:szCs w:val="24"/>
              </w:rPr>
              <w:t>s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CC510A" w:rsidR="00297FC4" w:rsidP="00297FC4" w:rsidRDefault="00297FC4" w14:paraId="6268F6B1" w14:textId="77126B29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C510A" w:rsidR="00297FC4" w:rsidP="00297FC4" w:rsidRDefault="008256FC" w14:paraId="125361D6" w14:textId="4D04302E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9130415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510A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Social Care (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>Children’s</w:t>
            </w:r>
            <w:r w:rsidRPr="00CC510A" w:rsidR="002657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CC510A" w:rsidR="00297FC4" w:rsidP="00297FC4" w:rsidRDefault="00297FC4" w14:paraId="7FCE4455" w14:textId="696C33F7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C510A" w:rsidR="00C507D8" w:rsidP="00297FC4" w:rsidRDefault="008256FC" w14:paraId="417D737F" w14:textId="797CAB53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346750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C510A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CC5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10A" w:rsidR="00297FC4">
              <w:rPr>
                <w:rFonts w:ascii="Arial" w:hAnsi="Arial" w:cs="Arial"/>
                <w:sz w:val="24"/>
                <w:szCs w:val="24"/>
              </w:rPr>
              <w:t xml:space="preserve">Other (please specify): </w:t>
            </w:r>
          </w:p>
          <w:p w:rsidRPr="00CC510A" w:rsidR="00297FC4" w:rsidP="00297FC4" w:rsidRDefault="00297FC4" w14:paraId="5C2678F3" w14:textId="4DC929D5">
            <w:pPr>
              <w:tabs>
                <w:tab w:val="left" w:pos="1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4E9634DF" w14:textId="77777777">
        <w:tc>
          <w:tcPr>
            <w:tcW w:w="3003" w:type="dxa"/>
          </w:tcPr>
          <w:p w:rsidRPr="00CC510A" w:rsidR="00996245" w:rsidP="00E03B6F" w:rsidRDefault="00996245" w14:paraId="5229E71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In no more than 250 words summarise your understanding of the needs of people with Learning Disability and Autism</w:t>
            </w:r>
            <w:r w:rsidRPr="00CC510A"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C510A" w:rsidR="00E03B6F" w:rsidP="00E03B6F" w:rsidRDefault="00E03B6F" w14:paraId="7BB39273" w14:textId="7C227D3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:rsidRPr="00CC510A" w:rsidR="00996245" w:rsidP="00297FC4" w:rsidRDefault="00996245" w14:paraId="0F8724AA" w14:textId="4A9E7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5D13E4CC" w14:textId="77777777">
        <w:tc>
          <w:tcPr>
            <w:tcW w:w="3003" w:type="dxa"/>
          </w:tcPr>
          <w:p w:rsidRPr="00CC510A" w:rsidR="00996245" w:rsidP="00E03B6F" w:rsidRDefault="00996245" w14:paraId="6BCB951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In no more than 250 words summarise your experience of commissioning and specifically your experience of Learning Disability or Autism commissioning</w:t>
            </w:r>
            <w:r w:rsidRPr="00CC510A"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C510A" w:rsidR="00E03B6F" w:rsidP="00E03B6F" w:rsidRDefault="00E03B6F" w14:paraId="55096A24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74C47C5E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37ED4C23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737721CE" w14:textId="30E40DA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:rsidRPr="00CC510A" w:rsidR="00996245" w:rsidP="00297FC4" w:rsidRDefault="00996245" w14:paraId="3657B051" w14:textId="29092C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435" w:rsidRDefault="006B7435" w14:paraId="144829A9" w14:textId="7777777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3"/>
        <w:gridCol w:w="6007"/>
      </w:tblGrid>
      <w:tr w:rsidRPr="00CC510A" w:rsidR="00CC510A" w:rsidTr="00BD4142" w14:paraId="5F904E84" w14:textId="77777777">
        <w:tc>
          <w:tcPr>
            <w:tcW w:w="3003" w:type="dxa"/>
          </w:tcPr>
          <w:p w:rsidRPr="00CC510A" w:rsidR="00996245" w:rsidP="00E03B6F" w:rsidRDefault="00996245" w14:paraId="6DA62948" w14:textId="6AF35671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lastRenderedPageBreak/>
              <w:t xml:space="preserve">In no more than 250 words </w:t>
            </w:r>
            <w:r w:rsidRPr="00CC510A" w:rsidR="00BE1535">
              <w:rPr>
                <w:rFonts w:ascii="Arial" w:hAnsi="Arial" w:cs="Arial"/>
                <w:sz w:val="24"/>
                <w:szCs w:val="24"/>
              </w:rPr>
              <w:t xml:space="preserve">detail what </w:t>
            </w:r>
            <w:r w:rsidRPr="00CC510A">
              <w:rPr>
                <w:rFonts w:ascii="Arial" w:hAnsi="Arial" w:cs="Arial"/>
                <w:sz w:val="24"/>
                <w:szCs w:val="24"/>
              </w:rPr>
              <w:t>has motivated you to submit your expression of interest this course</w:t>
            </w:r>
            <w:r w:rsidRPr="00CC510A" w:rsidR="006F5D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C510A" w:rsidR="00866201" w:rsidP="00E03B6F" w:rsidRDefault="00866201" w14:paraId="55568F84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686F162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38ADDD14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070DD601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43DD19C7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784DBC5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08E3DFD0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136099EC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Pr="00CC510A" w:rsidR="00866201" w:rsidP="00E03B6F" w:rsidRDefault="00866201" w14:paraId="5F3D49FD" w14:textId="290DD99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07" w:type="dxa"/>
          </w:tcPr>
          <w:p w:rsidRPr="00CC510A" w:rsidR="006F5DCA" w:rsidP="00297FC4" w:rsidRDefault="006F5DCA" w14:paraId="5904E99D" w14:textId="1BD3B0A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C510A" w:rsidR="006F5DCA" w:rsidP="00297FC4" w:rsidRDefault="006F5DCA" w14:paraId="3A290CA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C510A" w:rsidR="006F5DCA" w:rsidP="00297FC4" w:rsidRDefault="006F5DCA" w14:paraId="034A9705" w14:textId="2C83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1B7DC3E5" w14:textId="77777777">
        <w:tc>
          <w:tcPr>
            <w:tcW w:w="3003" w:type="dxa"/>
          </w:tcPr>
          <w:p w:rsidRPr="00CC510A" w:rsidR="00C507D8" w:rsidP="00996245" w:rsidRDefault="00C507D8" w14:paraId="2E10DE3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 xml:space="preserve">Signature of applicant: </w:t>
            </w:r>
          </w:p>
          <w:p w:rsidRPr="00CC510A" w:rsidR="006F5DCA" w:rsidP="00996245" w:rsidRDefault="006F5DCA" w14:paraId="412AD0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C510A" w:rsidR="006F5DCA" w:rsidP="00996245" w:rsidRDefault="006F5DCA" w14:paraId="38A81971" w14:textId="58293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Pr="00CC510A" w:rsidR="00297FC4" w:rsidP="00297FC4" w:rsidRDefault="00297FC4" w14:paraId="23E4CC49" w14:textId="7E81B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7AF12E01" w14:textId="77777777">
        <w:tc>
          <w:tcPr>
            <w:tcW w:w="3003" w:type="dxa"/>
          </w:tcPr>
          <w:p w:rsidRPr="00CC510A" w:rsidR="00C507D8" w:rsidP="00996245" w:rsidRDefault="00C507D8" w14:paraId="24F1348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>Signature of Line Manager:</w:t>
            </w:r>
          </w:p>
          <w:p w:rsidRPr="00CC510A" w:rsidR="006F5DCA" w:rsidP="00996245" w:rsidRDefault="006F5DCA" w14:paraId="4B5D618C" w14:textId="53D81D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Pr="00CC510A" w:rsidR="00C507D8" w:rsidP="00297FC4" w:rsidRDefault="00C507D8" w14:paraId="587426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C510A" w:rsidR="00CC510A" w:rsidTr="00BD4142" w14:paraId="3D1874CE" w14:textId="77777777">
        <w:tc>
          <w:tcPr>
            <w:tcW w:w="3003" w:type="dxa"/>
          </w:tcPr>
          <w:p w:rsidRPr="00CC510A" w:rsidR="00C507D8" w:rsidP="00996245" w:rsidRDefault="00C507D8" w14:paraId="47FDCB0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510A">
              <w:rPr>
                <w:rFonts w:ascii="Arial" w:hAnsi="Arial" w:cs="Arial"/>
                <w:sz w:val="24"/>
                <w:szCs w:val="24"/>
              </w:rPr>
              <w:t xml:space="preserve">Signature of financial approver: </w:t>
            </w:r>
          </w:p>
          <w:p w:rsidRPr="00CC510A" w:rsidR="006F5DCA" w:rsidP="00996245" w:rsidRDefault="006F5DCA" w14:paraId="3F02B68C" w14:textId="54792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Pr="00CC510A" w:rsidR="00C507D8" w:rsidP="00297FC4" w:rsidRDefault="00C507D8" w14:paraId="6621E3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F5DCA" w:rsidR="00C507D8" w:rsidP="00C507D8" w:rsidRDefault="00C507D8" w14:paraId="0D966116" w14:textId="615C171C">
      <w:pPr>
        <w:rPr>
          <w:rFonts w:ascii="Arial" w:hAnsi="Arial" w:cs="Arial"/>
          <w:sz w:val="28"/>
          <w:szCs w:val="28"/>
        </w:rPr>
      </w:pPr>
    </w:p>
    <w:p w:rsidRPr="006F5DCA" w:rsidR="002657E6" w:rsidP="00C507D8" w:rsidRDefault="00C507D8" w14:paraId="76B1D1ED" w14:textId="77777777">
      <w:pPr>
        <w:rPr>
          <w:rFonts w:ascii="Arial" w:hAnsi="Arial" w:cs="Arial"/>
        </w:rPr>
      </w:pPr>
      <w:r w:rsidRPr="006F5DCA">
        <w:rPr>
          <w:rFonts w:ascii="Arial" w:hAnsi="Arial" w:cs="Arial"/>
        </w:rPr>
        <w:t>By agreeing to sign this expression of interest you are committing to undertake the L5 Commissioning for Wellbeing with a Learning Disability and Autism focus</w:t>
      </w:r>
      <w:r w:rsidRPr="006F5DCA" w:rsidR="00112289">
        <w:rPr>
          <w:rFonts w:ascii="Arial" w:hAnsi="Arial" w:cs="Arial"/>
        </w:rPr>
        <w:t xml:space="preserve"> on confirmation of a place by Skills for Care. </w:t>
      </w:r>
    </w:p>
    <w:p w:rsidRPr="006F5DCA" w:rsidR="002657E6" w:rsidP="00C507D8" w:rsidRDefault="002657E6" w14:paraId="17B60EA0" w14:textId="77777777">
      <w:pPr>
        <w:rPr>
          <w:rFonts w:ascii="Arial" w:hAnsi="Arial" w:cs="Arial"/>
        </w:rPr>
      </w:pPr>
    </w:p>
    <w:p w:rsidR="008D1673" w:rsidP="00C507D8" w:rsidRDefault="002657E6" w14:paraId="20296DD1" w14:textId="1C4A491B">
      <w:pPr>
        <w:rPr>
          <w:rFonts w:ascii="Arial" w:hAnsi="Arial" w:cs="Arial"/>
        </w:rPr>
      </w:pPr>
      <w:r w:rsidRPr="006F5DCA">
        <w:rPr>
          <w:rFonts w:ascii="Arial" w:hAnsi="Arial" w:cs="Arial"/>
        </w:rPr>
        <w:t>Your</w:t>
      </w:r>
      <w:r w:rsidRPr="006F5DCA" w:rsidR="008D1673">
        <w:rPr>
          <w:rFonts w:ascii="Arial" w:hAnsi="Arial" w:cs="Arial"/>
        </w:rPr>
        <w:t xml:space="preserve"> organisation will be liable </w:t>
      </w:r>
      <w:r w:rsidRPr="006F5DCA" w:rsidR="00112289">
        <w:rPr>
          <w:rFonts w:ascii="Arial" w:hAnsi="Arial" w:cs="Arial"/>
        </w:rPr>
        <w:t xml:space="preserve">to pay the full cost </w:t>
      </w:r>
      <w:r w:rsidRPr="006F5DCA">
        <w:rPr>
          <w:rFonts w:ascii="Arial" w:hAnsi="Arial" w:cs="Arial"/>
        </w:rPr>
        <w:t xml:space="preserve">(up to £2,000) </w:t>
      </w:r>
      <w:r w:rsidRPr="006F5DCA" w:rsidR="00112289">
        <w:rPr>
          <w:rFonts w:ascii="Arial" w:hAnsi="Arial" w:cs="Arial"/>
        </w:rPr>
        <w:t>of the</w:t>
      </w:r>
      <w:r w:rsidRPr="006F5DCA" w:rsidR="00297FC4">
        <w:rPr>
          <w:rFonts w:ascii="Arial" w:hAnsi="Arial" w:cs="Arial"/>
        </w:rPr>
        <w:t xml:space="preserve"> qualification</w:t>
      </w:r>
      <w:r w:rsidRPr="006F5DCA" w:rsidR="00112289">
        <w:rPr>
          <w:rFonts w:ascii="Arial" w:hAnsi="Arial" w:cs="Arial"/>
        </w:rPr>
        <w:t xml:space="preserve"> to the </w:t>
      </w:r>
      <w:r w:rsidRPr="006F5DCA" w:rsidR="00297FC4">
        <w:rPr>
          <w:rFonts w:ascii="Arial" w:hAnsi="Arial" w:cs="Arial"/>
        </w:rPr>
        <w:t>Skills for Care</w:t>
      </w:r>
      <w:r w:rsidRPr="006F5DCA" w:rsidR="00D823B0">
        <w:rPr>
          <w:rFonts w:ascii="Arial" w:hAnsi="Arial" w:cs="Arial"/>
        </w:rPr>
        <w:t xml:space="preserve"> within an agreed timescale</w:t>
      </w:r>
      <w:r w:rsidRPr="006F5DCA" w:rsidR="00297FC4">
        <w:rPr>
          <w:rFonts w:ascii="Arial" w:hAnsi="Arial" w:cs="Arial"/>
        </w:rPr>
        <w:t xml:space="preserve"> should you not be able to complete the course. </w:t>
      </w:r>
    </w:p>
    <w:p w:rsidR="008256FC" w:rsidP="00C507D8" w:rsidRDefault="008256FC" w14:paraId="68E35C1C" w14:textId="75518D10">
      <w:pPr>
        <w:rPr>
          <w:rFonts w:ascii="Arial" w:hAnsi="Arial" w:cs="Arial"/>
        </w:rPr>
      </w:pPr>
    </w:p>
    <w:p w:rsidRPr="008256FC" w:rsidR="008256FC" w:rsidP="008256FC" w:rsidRDefault="008256FC" w14:paraId="1304C1D4" w14:textId="77777777">
      <w:pPr>
        <w:rPr>
          <w:rFonts w:ascii="Arial" w:hAnsi="Arial" w:cs="Arial"/>
        </w:rPr>
      </w:pPr>
      <w:r w:rsidRPr="008256FC">
        <w:rPr>
          <w:rFonts w:ascii="Arial" w:hAnsi="Arial" w:cs="Arial"/>
        </w:rPr>
        <w:t>To register for this qualification, learners are required to meet the following entry requirements:</w:t>
      </w:r>
    </w:p>
    <w:p w:rsidRPr="008256FC" w:rsidR="008256FC" w:rsidP="008256FC" w:rsidRDefault="008256FC" w14:paraId="388C9258" w14:textId="65332F5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256FC">
        <w:rPr>
          <w:rFonts w:ascii="Arial" w:hAnsi="Arial" w:cs="Arial"/>
        </w:rPr>
        <w:t>18 years of age or above</w:t>
      </w:r>
      <w:r>
        <w:rPr>
          <w:rFonts w:ascii="Arial" w:hAnsi="Arial" w:cs="Arial"/>
        </w:rPr>
        <w:t>.</w:t>
      </w:r>
    </w:p>
    <w:p w:rsidRPr="008256FC" w:rsidR="008256FC" w:rsidP="008256FC" w:rsidRDefault="008256FC" w14:paraId="6E089365" w14:textId="23FFE00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256FC">
        <w:rPr>
          <w:rFonts w:ascii="Arial" w:hAnsi="Arial" w:cs="Arial"/>
        </w:rPr>
        <w:t>Demonstrate that they can manage higher level independent study and therefore should</w:t>
      </w:r>
      <w:r w:rsidRPr="008256FC">
        <w:rPr>
          <w:rFonts w:ascii="Arial" w:hAnsi="Arial" w:cs="Arial"/>
        </w:rPr>
        <w:t xml:space="preserve"> </w:t>
      </w:r>
      <w:r w:rsidRPr="008256FC">
        <w:rPr>
          <w:rFonts w:ascii="Arial" w:hAnsi="Arial" w:cs="Arial"/>
        </w:rPr>
        <w:t>be qualified to at least a level 3 qualification.</w:t>
      </w:r>
    </w:p>
    <w:p w:rsidRPr="008256FC" w:rsidR="008256FC" w:rsidP="008256FC" w:rsidRDefault="008256FC" w14:paraId="449CC451" w14:textId="019C534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256FC">
        <w:rPr>
          <w:rFonts w:ascii="Arial" w:hAnsi="Arial" w:cs="Arial"/>
        </w:rPr>
        <w:t>Have significant experience within the care and support sector, in either a local authority</w:t>
      </w:r>
      <w:r w:rsidRPr="008256FC">
        <w:rPr>
          <w:rFonts w:ascii="Arial" w:hAnsi="Arial" w:cs="Arial"/>
        </w:rPr>
        <w:t xml:space="preserve"> </w:t>
      </w:r>
      <w:r w:rsidRPr="008256FC">
        <w:rPr>
          <w:rFonts w:ascii="Arial" w:hAnsi="Arial" w:cs="Arial"/>
        </w:rPr>
        <w:t>or NHS setting, or related areas such as housing or the voluntary and community sectors</w:t>
      </w:r>
      <w:r>
        <w:rPr>
          <w:rFonts w:ascii="Arial" w:hAnsi="Arial" w:cs="Arial"/>
        </w:rPr>
        <w:t>.</w:t>
      </w:r>
    </w:p>
    <w:p w:rsidR="008256FC" w:rsidP="00C507D8" w:rsidRDefault="008256FC" w14:paraId="100A9900" w14:textId="77777777">
      <w:pPr>
        <w:rPr>
          <w:rFonts w:ascii="Arial" w:hAnsi="Arial" w:cs="Arial"/>
        </w:rPr>
      </w:pPr>
    </w:p>
    <w:p w:rsidR="00C507D8" w:rsidP="00C507D8" w:rsidRDefault="008256FC" w14:paraId="5FC255E7" w14:textId="3F789576">
      <w:pPr>
        <w:rPr>
          <w:rFonts w:ascii="Arial" w:hAnsi="Arial" w:cs="Arial"/>
        </w:rPr>
      </w:pPr>
      <w:r>
        <w:rPr>
          <w:rFonts w:ascii="Arial" w:hAnsi="Arial" w:cs="Arial"/>
        </w:rPr>
        <w:t>If you have concerns regarding the requirements, please get in touch.</w:t>
      </w:r>
    </w:p>
    <w:p w:rsidRPr="006F5DCA" w:rsidR="008256FC" w:rsidP="00C507D8" w:rsidRDefault="008256FC" w14:paraId="272487C0" w14:textId="77777777">
      <w:pPr>
        <w:rPr>
          <w:rFonts w:ascii="Arial" w:hAnsi="Arial" w:cs="Arial"/>
        </w:rPr>
      </w:pPr>
    </w:p>
    <w:p w:rsidRPr="006F5DCA" w:rsidR="00BE1535" w:rsidP="006F5DCA" w:rsidRDefault="00112289" w14:paraId="1CFAE59D" w14:textId="1667C23E">
      <w:pPr>
        <w:rPr>
          <w:rFonts w:ascii="Verdana" w:hAnsi="Verdana" w:cs="Arial"/>
          <w:u w:val="single"/>
        </w:rPr>
      </w:pPr>
      <w:r w:rsidRPr="006F5DCA">
        <w:rPr>
          <w:rFonts w:ascii="Arial" w:hAnsi="Arial" w:cs="Arial"/>
        </w:rPr>
        <w:t xml:space="preserve">Thank you for </w:t>
      </w:r>
      <w:r w:rsidRPr="006F5DCA" w:rsidR="008A6F82">
        <w:rPr>
          <w:rFonts w:ascii="Arial" w:hAnsi="Arial" w:cs="Arial"/>
        </w:rPr>
        <w:t xml:space="preserve">submitting this expression of interest. </w:t>
      </w:r>
      <w:r w:rsidRPr="006F5DCA" w:rsidR="00BE1535">
        <w:rPr>
          <w:rFonts w:ascii="Arial" w:hAnsi="Arial" w:cs="Arial"/>
        </w:rPr>
        <w:t xml:space="preserve">Please email </w:t>
      </w:r>
      <w:r w:rsidRPr="006F5DCA" w:rsidR="008A6F82">
        <w:rPr>
          <w:rFonts w:ascii="Arial" w:hAnsi="Arial" w:cs="Arial"/>
        </w:rPr>
        <w:t>your completed</w:t>
      </w:r>
      <w:r w:rsidRPr="006F5DCA" w:rsidR="00BE1535">
        <w:rPr>
          <w:rFonts w:ascii="Arial" w:hAnsi="Arial" w:cs="Arial"/>
        </w:rPr>
        <w:t xml:space="preserve"> form to:</w:t>
      </w:r>
      <w:r w:rsidRPr="006F5DCA" w:rsidR="00C507D8">
        <w:rPr>
          <w:rFonts w:ascii="Arial" w:hAnsi="Arial" w:cs="Arial"/>
        </w:rPr>
        <w:t xml:space="preserve"> </w:t>
      </w:r>
      <w:hyperlink w:history="1" r:id="rId10">
        <w:r w:rsidRPr="006F5DCA" w:rsidR="00C507D8">
          <w:rPr>
            <w:rStyle w:val="Hyperlink"/>
            <w:rFonts w:ascii="Arial" w:hAnsi="Arial" w:cs="Arial"/>
          </w:rPr>
          <w:t>Policy@skillsforcare.org.uk</w:t>
        </w:r>
      </w:hyperlink>
      <w:r w:rsidRPr="006F5DCA" w:rsidR="00C507D8">
        <w:rPr>
          <w:rFonts w:ascii="Arial" w:hAnsi="Arial" w:cs="Arial"/>
        </w:rPr>
        <w:t xml:space="preserve"> </w:t>
      </w:r>
    </w:p>
    <w:sectPr w:rsidRPr="006F5DCA" w:rsidR="00BE1535" w:rsidSect="0097121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2655" w14:textId="77777777" w:rsidR="00240135" w:rsidRDefault="00240135" w:rsidP="002E59EA">
      <w:r>
        <w:separator/>
      </w:r>
    </w:p>
  </w:endnote>
  <w:endnote w:type="continuationSeparator" w:id="0">
    <w:p w14:paraId="6FAC3519" w14:textId="77777777" w:rsidR="00240135" w:rsidRDefault="00240135" w:rsidP="002E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25EC" w14:textId="0B093AF0" w:rsidR="002E59EA" w:rsidRPr="002E59EA" w:rsidRDefault="002E59E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Reviewed </w:t>
    </w:r>
    <w:r w:rsidR="00BE1535">
      <w:rPr>
        <w:rFonts w:ascii="Verdana" w:hAnsi="Verdana"/>
        <w:sz w:val="16"/>
        <w:szCs w:val="16"/>
      </w:rPr>
      <w:t>December 20</w:t>
    </w:r>
    <w:r w:rsidR="00C507D8">
      <w:rPr>
        <w:rFonts w:ascii="Verdana" w:hAnsi="Verdan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C4EE" w14:textId="77777777" w:rsidR="00240135" w:rsidRDefault="00240135" w:rsidP="002E59EA">
      <w:r>
        <w:separator/>
      </w:r>
    </w:p>
  </w:footnote>
  <w:footnote w:type="continuationSeparator" w:id="0">
    <w:p w14:paraId="6A3F00E6" w14:textId="77777777" w:rsidR="00240135" w:rsidRDefault="00240135" w:rsidP="002E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C528" w14:textId="259427A6" w:rsidR="002E59EA" w:rsidRDefault="00C507D8" w:rsidP="002E59EA">
    <w:pPr>
      <w:pStyle w:val="Header"/>
      <w:jc w:val="center"/>
    </w:pPr>
    <w:r w:rsidRPr="00EF1E15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FC1DA81" wp14:editId="7F590D7F">
          <wp:simplePos x="0" y="0"/>
          <wp:positionH relativeFrom="margin">
            <wp:posOffset>5114925</wp:posOffset>
          </wp:positionH>
          <wp:positionV relativeFrom="margin">
            <wp:posOffset>-695325</wp:posOffset>
          </wp:positionV>
          <wp:extent cx="1250315" cy="603250"/>
          <wp:effectExtent l="0" t="0" r="6985" b="6350"/>
          <wp:wrapSquare wrapText="bothSides"/>
          <wp:docPr id="2" name="Picture 2" descr="SFC-4c--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C-4c--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CD79A7"/>
    <w:multiLevelType w:val="hybridMultilevel"/>
    <w:tmpl w:val="88D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303C"/>
    <w:multiLevelType w:val="hybridMultilevel"/>
    <w:tmpl w:val="3B0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3A96"/>
    <w:multiLevelType w:val="hybridMultilevel"/>
    <w:tmpl w:val="AD16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F32"/>
    <w:multiLevelType w:val="hybridMultilevel"/>
    <w:tmpl w:val="4F249FBA"/>
    <w:lvl w:ilvl="0" w:tplc="8F84340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6C14"/>
    <w:multiLevelType w:val="hybridMultilevel"/>
    <w:tmpl w:val="F1F8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6C0E"/>
    <w:multiLevelType w:val="hybridMultilevel"/>
    <w:tmpl w:val="47E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5077"/>
    <w:multiLevelType w:val="hybridMultilevel"/>
    <w:tmpl w:val="339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D7B4B"/>
    <w:multiLevelType w:val="hybridMultilevel"/>
    <w:tmpl w:val="647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6EA6"/>
    <w:multiLevelType w:val="hybridMultilevel"/>
    <w:tmpl w:val="428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73AA"/>
    <w:multiLevelType w:val="hybridMultilevel"/>
    <w:tmpl w:val="BC06CFF0"/>
    <w:lvl w:ilvl="0" w:tplc="7FB0221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1618"/>
    <w:multiLevelType w:val="hybridMultilevel"/>
    <w:tmpl w:val="9EC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1E1"/>
    <w:multiLevelType w:val="hybridMultilevel"/>
    <w:tmpl w:val="FB9C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D2952"/>
    <w:multiLevelType w:val="hybridMultilevel"/>
    <w:tmpl w:val="AC96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4697"/>
    <w:multiLevelType w:val="hybridMultilevel"/>
    <w:tmpl w:val="B896F112"/>
    <w:lvl w:ilvl="0" w:tplc="D182F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653F"/>
    <w:multiLevelType w:val="hybridMultilevel"/>
    <w:tmpl w:val="CF8C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22"/>
  </w:num>
  <w:num w:numId="15">
    <w:abstractNumId w:val="10"/>
  </w:num>
  <w:num w:numId="16">
    <w:abstractNumId w:val="15"/>
  </w:num>
  <w:num w:numId="17">
    <w:abstractNumId w:val="18"/>
  </w:num>
  <w:num w:numId="18">
    <w:abstractNumId w:val="11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45"/>
    <w:rsid w:val="00112289"/>
    <w:rsid w:val="00147759"/>
    <w:rsid w:val="001D3FBA"/>
    <w:rsid w:val="00240135"/>
    <w:rsid w:val="002657E6"/>
    <w:rsid w:val="00297FC4"/>
    <w:rsid w:val="002E59EA"/>
    <w:rsid w:val="00314706"/>
    <w:rsid w:val="003D7810"/>
    <w:rsid w:val="00415AC9"/>
    <w:rsid w:val="004730AF"/>
    <w:rsid w:val="00484FE6"/>
    <w:rsid w:val="004A7601"/>
    <w:rsid w:val="004C5B74"/>
    <w:rsid w:val="004F4BF8"/>
    <w:rsid w:val="00594732"/>
    <w:rsid w:val="005F11CE"/>
    <w:rsid w:val="006051F0"/>
    <w:rsid w:val="00623AF2"/>
    <w:rsid w:val="00691B48"/>
    <w:rsid w:val="006B2E13"/>
    <w:rsid w:val="006B7435"/>
    <w:rsid w:val="006D7612"/>
    <w:rsid w:val="006F5DCA"/>
    <w:rsid w:val="007E7731"/>
    <w:rsid w:val="008256FC"/>
    <w:rsid w:val="008409C1"/>
    <w:rsid w:val="00866201"/>
    <w:rsid w:val="00867A38"/>
    <w:rsid w:val="008746D9"/>
    <w:rsid w:val="008A6F82"/>
    <w:rsid w:val="008B63E2"/>
    <w:rsid w:val="008D1673"/>
    <w:rsid w:val="009107DB"/>
    <w:rsid w:val="0097121F"/>
    <w:rsid w:val="00971674"/>
    <w:rsid w:val="00992269"/>
    <w:rsid w:val="00992A84"/>
    <w:rsid w:val="00996245"/>
    <w:rsid w:val="009D2568"/>
    <w:rsid w:val="009E4918"/>
    <w:rsid w:val="00A24E42"/>
    <w:rsid w:val="00A35FAC"/>
    <w:rsid w:val="00A538A8"/>
    <w:rsid w:val="00AB117F"/>
    <w:rsid w:val="00AD303A"/>
    <w:rsid w:val="00AD4345"/>
    <w:rsid w:val="00B56308"/>
    <w:rsid w:val="00BD4142"/>
    <w:rsid w:val="00BD7FA1"/>
    <w:rsid w:val="00BE1535"/>
    <w:rsid w:val="00C07A44"/>
    <w:rsid w:val="00C30BAB"/>
    <w:rsid w:val="00C507D8"/>
    <w:rsid w:val="00CC510A"/>
    <w:rsid w:val="00CF7BDF"/>
    <w:rsid w:val="00D01F78"/>
    <w:rsid w:val="00D240F8"/>
    <w:rsid w:val="00D64F5E"/>
    <w:rsid w:val="00D823B0"/>
    <w:rsid w:val="00DE3DC9"/>
    <w:rsid w:val="00DE7CCD"/>
    <w:rsid w:val="00E03B6F"/>
    <w:rsid w:val="00E27340"/>
    <w:rsid w:val="00E53875"/>
    <w:rsid w:val="00EC0F1F"/>
    <w:rsid w:val="00F12772"/>
    <w:rsid w:val="00F771AA"/>
    <w:rsid w:val="00F83A94"/>
    <w:rsid w:val="00F91FDB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8D35E"/>
  <w15:docId w15:val="{4F1EDF0C-3A4F-4AB1-B363-C278941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EA"/>
  </w:style>
  <w:style w:type="paragraph" w:styleId="Footer">
    <w:name w:val="footer"/>
    <w:basedOn w:val="Normal"/>
    <w:link w:val="FooterChar"/>
    <w:uiPriority w:val="99"/>
    <w:unhideWhenUsed/>
    <w:rsid w:val="002E5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EA"/>
  </w:style>
  <w:style w:type="table" w:styleId="TableGrid">
    <w:name w:val="Table Grid"/>
    <w:basedOn w:val="TableNormal"/>
    <w:uiPriority w:val="39"/>
    <w:rsid w:val="00484F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507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4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CC5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licy@skillsforca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C2167478B64B59A2B7E49354B1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3D49-6D60-43FF-8F55-B4A08FEDBE5F}"/>
      </w:docPartPr>
      <w:docPartBody>
        <w:p w:rsidR="004529AB" w:rsidRDefault="00213D8E" w:rsidP="00213D8E">
          <w:pPr>
            <w:pStyle w:val="DAC2167478B64B59A2B7E49354B163EA"/>
          </w:pPr>
          <w:r w:rsidRPr="005563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8E"/>
    <w:rsid w:val="00213D8E"/>
    <w:rsid w:val="004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D8E"/>
    <w:rPr>
      <w:color w:val="808080"/>
    </w:rPr>
  </w:style>
  <w:style w:type="paragraph" w:customStyle="1" w:styleId="DAC2167478B64B59A2B7E49354B163EA">
    <w:name w:val="DAC2167478B64B59A2B7E49354B163EA"/>
    <w:rsid w:val="00213D8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923B94A7A9F40A66762F6E5FDBD67" ma:contentTypeVersion="7" ma:contentTypeDescription="Create a new document." ma:contentTypeScope="" ma:versionID="7d522183bbd378905785cf83289af560">
  <xsd:schema xmlns:xsd="http://www.w3.org/2001/XMLSchema" xmlns:xs="http://www.w3.org/2001/XMLSchema" xmlns:p="http://schemas.microsoft.com/office/2006/metadata/properties" xmlns:ns3="09250577-4abc-4f03-a969-6c0b6d8938f0" targetNamespace="http://schemas.microsoft.com/office/2006/metadata/properties" ma:root="true" ma:fieldsID="32f2d6f1aeae08555c387402493e0f23" ns3:_="">
    <xsd:import namespace="09250577-4abc-4f03-a969-6c0b6d893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50577-4abc-4f03-a969-6c0b6d893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726B1-3E20-44FD-8F4C-5418F5EC7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024DA-D2EA-485D-99FA-3A32ECDAB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62BB-EF0A-4C59-9B72-229D3A6F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50577-4abc-4f03-a969-6c0b6d893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Expression-of-Interest-L5-Commissioning-for-Wellbeing-Learning-Disability-and-Autism-V4</vt:lpstr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Expression-of-Interest-L5-Commissioning-for-Wellbeing-Learning-Disability-and-Autism</dc:title>
  <dc:subject>
  </dc:subject>
  <dc:creator>Beverley Cole</dc:creator>
  <cp:keywords>
  </cp:keywords>
  <cp:lastModifiedBy>Rimi Matharu</cp:lastModifiedBy>
  <cp:revision>5</cp:revision>
  <cp:lastPrinted>2017-03-21T12:04:00Z</cp:lastPrinted>
  <dcterms:created xsi:type="dcterms:W3CDTF">2021-02-16T16:44:00Z</dcterms:created>
  <dcterms:modified xsi:type="dcterms:W3CDTF">2021-12-14T14:56:12Z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0x0101000C5923B94A7A9F40A66762F6E5FDBD67</vt:lpwstr>
  </property>
</Properties>
</file>